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19" w:rsidRPr="00A83A8B" w:rsidRDefault="00DD4E19" w:rsidP="00DD4E19">
      <w:pPr>
        <w:keepNext/>
        <w:widowControl/>
        <w:spacing w:before="120" w:after="120"/>
        <w:ind w:firstLine="0"/>
        <w:jc w:val="right"/>
        <w:outlineLvl w:val="4"/>
        <w:rPr>
          <w:lang w:eastAsia="ar-SA"/>
        </w:rPr>
      </w:pPr>
    </w:p>
    <w:p w:rsidR="00DD4E19" w:rsidRPr="00A83A8B" w:rsidRDefault="00DD4E19" w:rsidP="00DD4E19">
      <w:pPr>
        <w:widowControl/>
        <w:ind w:firstLine="0"/>
        <w:jc w:val="left"/>
        <w:rPr>
          <w:iCs/>
          <w:lang w:eastAsia="ar-SA"/>
        </w:rPr>
      </w:pPr>
    </w:p>
    <w:p w:rsidR="00DD4E19" w:rsidRPr="00A83A8B" w:rsidRDefault="00DD4E19" w:rsidP="00DD4E19">
      <w:pPr>
        <w:ind w:firstLine="0"/>
        <w:jc w:val="center"/>
      </w:pPr>
      <w:r w:rsidRPr="00A83A8B">
        <w:t>МИНИСТЕРСТВО ОБРАЗОВАНИЯ И НАУКИ РОССИЙСКОЙ ФЕДЕРАЦИИ</w:t>
      </w:r>
    </w:p>
    <w:p w:rsidR="00DD4E19" w:rsidRPr="00A83A8B" w:rsidRDefault="00DD4E19" w:rsidP="00DD4E19">
      <w:pPr>
        <w:ind w:firstLine="0"/>
        <w:jc w:val="center"/>
      </w:pPr>
    </w:p>
    <w:p w:rsidR="00DD4E19" w:rsidRPr="00A83A8B" w:rsidRDefault="00DD4E19" w:rsidP="00DD4E19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DD4E19" w:rsidRPr="00A83A8B" w:rsidRDefault="00DD4E19" w:rsidP="00DD4E19">
      <w:pPr>
        <w:ind w:firstLine="0"/>
        <w:jc w:val="center"/>
        <w:rPr>
          <w:vanish/>
          <w:specVanish/>
        </w:rPr>
      </w:pPr>
      <w:r w:rsidRPr="00A83A8B">
        <w:t>ЭКОНОМИКИ И СЕРВИСА</w:t>
      </w:r>
    </w:p>
    <w:p w:rsidR="00DD4E19" w:rsidRPr="00A83A8B" w:rsidRDefault="00DD4E19" w:rsidP="00DD4E19">
      <w:pPr>
        <w:jc w:val="center"/>
        <w:rPr>
          <w:vanish/>
          <w:specVanish/>
        </w:rPr>
      </w:pPr>
      <w:r w:rsidRPr="00A83A8B">
        <w:t xml:space="preserve"> </w:t>
      </w:r>
    </w:p>
    <w:p w:rsidR="00DD4E19" w:rsidRPr="00A83A8B" w:rsidRDefault="00DD4E19" w:rsidP="00DD4E19">
      <w:pPr>
        <w:jc w:val="center"/>
      </w:pPr>
      <w:r w:rsidRPr="00A83A8B">
        <w:t xml:space="preserve"> </w:t>
      </w:r>
    </w:p>
    <w:p w:rsidR="00DD4E19" w:rsidRPr="00A83A8B" w:rsidRDefault="00DD4E19" w:rsidP="00DD4E19">
      <w:pPr>
        <w:jc w:val="center"/>
      </w:pPr>
    </w:p>
    <w:p w:rsidR="00DD4E19" w:rsidRPr="00A83A8B" w:rsidRDefault="00F1632A" w:rsidP="00DD4E19">
      <w:pPr>
        <w:ind w:firstLine="0"/>
        <w:jc w:val="center"/>
        <w:rPr>
          <w:i/>
        </w:rPr>
      </w:pPr>
      <w:r>
        <w:t xml:space="preserve">КАФЕДРА </w:t>
      </w:r>
      <w:r w:rsidR="00DD4E19">
        <w:t xml:space="preserve">УПРАВЛЕНИЯ </w:t>
      </w:r>
    </w:p>
    <w:p w:rsidR="00DD4E19" w:rsidRPr="00A83A8B" w:rsidRDefault="00DD4E19" w:rsidP="00DD4E19">
      <w:pPr>
        <w:jc w:val="center"/>
      </w:pPr>
    </w:p>
    <w:p w:rsidR="00DD4E19" w:rsidRPr="00A83A8B" w:rsidRDefault="00DD4E19" w:rsidP="00DD4E19">
      <w:pPr>
        <w:jc w:val="center"/>
        <w:rPr>
          <w:i/>
        </w:rPr>
      </w:pPr>
    </w:p>
    <w:p w:rsidR="00DD4E19" w:rsidRPr="00A83A8B" w:rsidRDefault="00DD4E19" w:rsidP="00DD4E19"/>
    <w:p w:rsidR="00DD4E19" w:rsidRPr="00A83A8B" w:rsidRDefault="00DD4E19" w:rsidP="00DD4E19"/>
    <w:p w:rsidR="00DD4E19" w:rsidRPr="00A83A8B" w:rsidRDefault="00DD4E19" w:rsidP="00DD4E19"/>
    <w:p w:rsidR="00DD4E19" w:rsidRPr="00BD3B4B" w:rsidRDefault="00DD4E19" w:rsidP="00DD4E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СОЦИОЛОГИЯ</w:t>
      </w:r>
    </w:p>
    <w:p w:rsidR="00DD4E19" w:rsidRPr="00A83A8B" w:rsidRDefault="00DD4E19" w:rsidP="00DD4E19"/>
    <w:p w:rsidR="00DD4E19" w:rsidRPr="00BD3B4B" w:rsidRDefault="00DD4E19" w:rsidP="00DD4E19">
      <w:pPr>
        <w:jc w:val="center"/>
        <w:rPr>
          <w:sz w:val="36"/>
          <w:szCs w:val="36"/>
        </w:rPr>
      </w:pPr>
      <w:r w:rsidRPr="00BD3B4B">
        <w:rPr>
          <w:sz w:val="36"/>
          <w:szCs w:val="36"/>
        </w:rPr>
        <w:t xml:space="preserve">Рабочая программа дисциплины </w:t>
      </w:r>
    </w:p>
    <w:p w:rsidR="00DD4E19" w:rsidRPr="00A83A8B" w:rsidRDefault="00DD4E19" w:rsidP="00DD4E19">
      <w:pPr>
        <w:jc w:val="center"/>
      </w:pPr>
    </w:p>
    <w:p w:rsidR="00DD4E19" w:rsidRPr="0015527A" w:rsidRDefault="00DD4E19" w:rsidP="00DD4E19">
      <w:pPr>
        <w:pStyle w:val="a6"/>
        <w:jc w:val="center"/>
        <w:rPr>
          <w:sz w:val="28"/>
          <w:szCs w:val="28"/>
        </w:rPr>
      </w:pPr>
    </w:p>
    <w:p w:rsidR="00DD4E19" w:rsidRPr="0015527A" w:rsidRDefault="00DD4E19" w:rsidP="00DD4E19">
      <w:pPr>
        <w:pStyle w:val="a6"/>
        <w:spacing w:line="360" w:lineRule="auto"/>
        <w:jc w:val="center"/>
        <w:rPr>
          <w:sz w:val="28"/>
          <w:szCs w:val="28"/>
        </w:rPr>
      </w:pPr>
      <w:r w:rsidRPr="0015527A">
        <w:rPr>
          <w:sz w:val="28"/>
          <w:szCs w:val="28"/>
        </w:rPr>
        <w:t xml:space="preserve">по направлению подготовки </w:t>
      </w:r>
    </w:p>
    <w:p w:rsidR="00DD4E19" w:rsidRPr="0015527A" w:rsidRDefault="00DD4E19" w:rsidP="00DD4E19">
      <w:pPr>
        <w:pStyle w:val="a6"/>
        <w:spacing w:line="360" w:lineRule="auto"/>
        <w:jc w:val="center"/>
        <w:rPr>
          <w:sz w:val="28"/>
          <w:szCs w:val="28"/>
        </w:rPr>
      </w:pPr>
      <w:r w:rsidRPr="0015527A">
        <w:rPr>
          <w:sz w:val="28"/>
          <w:szCs w:val="28"/>
        </w:rPr>
        <w:t xml:space="preserve">37.03.01 </w:t>
      </w:r>
    </w:p>
    <w:p w:rsidR="00DD4E19" w:rsidRPr="0015527A" w:rsidRDefault="00DD4E19" w:rsidP="00DD4E19">
      <w:pPr>
        <w:pStyle w:val="a6"/>
        <w:spacing w:line="360" w:lineRule="auto"/>
        <w:jc w:val="center"/>
        <w:rPr>
          <w:sz w:val="28"/>
          <w:szCs w:val="28"/>
        </w:rPr>
      </w:pPr>
      <w:r w:rsidRPr="0015527A">
        <w:rPr>
          <w:sz w:val="28"/>
          <w:szCs w:val="28"/>
        </w:rPr>
        <w:t>Психология</w:t>
      </w:r>
    </w:p>
    <w:p w:rsidR="00DD4E19" w:rsidRPr="0015527A" w:rsidRDefault="00DD4E19" w:rsidP="00DD4E19">
      <w:pPr>
        <w:pStyle w:val="a6"/>
        <w:spacing w:line="360" w:lineRule="auto"/>
        <w:jc w:val="center"/>
        <w:rPr>
          <w:sz w:val="28"/>
          <w:szCs w:val="28"/>
        </w:rPr>
      </w:pPr>
      <w:r w:rsidRPr="0015527A">
        <w:rPr>
          <w:sz w:val="28"/>
          <w:szCs w:val="28"/>
        </w:rPr>
        <w:t xml:space="preserve">тип ОПОП: прикладной </w:t>
      </w:r>
      <w:proofErr w:type="spellStart"/>
      <w:r w:rsidRPr="0015527A">
        <w:rPr>
          <w:sz w:val="28"/>
          <w:szCs w:val="28"/>
        </w:rPr>
        <w:t>бакалавриат</w:t>
      </w:r>
      <w:proofErr w:type="spellEnd"/>
    </w:p>
    <w:p w:rsidR="00DD4E19" w:rsidRPr="0015527A" w:rsidRDefault="00DD4E19" w:rsidP="00DD4E19">
      <w:pPr>
        <w:pStyle w:val="a6"/>
        <w:jc w:val="center"/>
        <w:rPr>
          <w:i/>
          <w:sz w:val="28"/>
          <w:szCs w:val="28"/>
        </w:rPr>
      </w:pPr>
    </w:p>
    <w:p w:rsidR="00DD4E19" w:rsidRPr="0015527A" w:rsidRDefault="00DD4E19" w:rsidP="00DD4E19">
      <w:pPr>
        <w:pStyle w:val="a6"/>
        <w:jc w:val="center"/>
        <w:rPr>
          <w:i/>
          <w:sz w:val="28"/>
          <w:szCs w:val="28"/>
        </w:rPr>
      </w:pPr>
    </w:p>
    <w:p w:rsidR="00DD4E19" w:rsidRPr="00A83A8B" w:rsidRDefault="00DD4E19" w:rsidP="00DD4E19"/>
    <w:p w:rsidR="00DD4E19" w:rsidRPr="00A83A8B" w:rsidRDefault="00DD4E19" w:rsidP="00DD4E19"/>
    <w:p w:rsidR="00DD4E19" w:rsidRPr="00A83A8B" w:rsidRDefault="00DD4E19" w:rsidP="00DD4E19"/>
    <w:p w:rsidR="00DD4E19" w:rsidRPr="00A83A8B" w:rsidRDefault="00DD4E19" w:rsidP="00DD4E19"/>
    <w:p w:rsidR="00DD4E19" w:rsidRPr="00A83A8B" w:rsidRDefault="00DD4E19" w:rsidP="00DD4E19">
      <w:pPr>
        <w:jc w:val="center"/>
      </w:pPr>
    </w:p>
    <w:p w:rsidR="00DD4E19" w:rsidRPr="00A83A8B" w:rsidRDefault="00DD4E19" w:rsidP="00DD4E19">
      <w:pPr>
        <w:jc w:val="center"/>
      </w:pPr>
    </w:p>
    <w:p w:rsidR="00DD4E19" w:rsidRPr="00A83A8B" w:rsidRDefault="00DD4E19" w:rsidP="00DD4E19">
      <w:pPr>
        <w:jc w:val="center"/>
      </w:pPr>
    </w:p>
    <w:p w:rsidR="00DD4E19" w:rsidRPr="00A83A8B" w:rsidRDefault="00DD4E19" w:rsidP="00DD4E19">
      <w:pPr>
        <w:jc w:val="center"/>
      </w:pPr>
    </w:p>
    <w:p w:rsidR="00DD4E19" w:rsidRPr="00A83A8B" w:rsidRDefault="00DD4E19" w:rsidP="00DD4E19">
      <w:pPr>
        <w:jc w:val="center"/>
      </w:pPr>
    </w:p>
    <w:p w:rsidR="00DD4E19" w:rsidRPr="00A83A8B" w:rsidRDefault="00DD4E19" w:rsidP="00DD4E19">
      <w:pPr>
        <w:jc w:val="center"/>
      </w:pPr>
    </w:p>
    <w:p w:rsidR="00DD4E19" w:rsidRPr="00A83A8B" w:rsidRDefault="00DD4E19" w:rsidP="00DD4E19">
      <w:pPr>
        <w:jc w:val="center"/>
      </w:pPr>
    </w:p>
    <w:p w:rsidR="00DD4E19" w:rsidRPr="00A83A8B" w:rsidRDefault="00DD4E19" w:rsidP="00DD4E19">
      <w:pPr>
        <w:jc w:val="center"/>
      </w:pPr>
    </w:p>
    <w:p w:rsidR="00DD4E19" w:rsidRPr="00A83A8B" w:rsidRDefault="00DD4E19" w:rsidP="00DD4E19">
      <w:pPr>
        <w:jc w:val="center"/>
      </w:pPr>
    </w:p>
    <w:p w:rsidR="00DD4E19" w:rsidRPr="00A83A8B" w:rsidRDefault="00DD4E19" w:rsidP="00DD4E19">
      <w:pPr>
        <w:jc w:val="center"/>
      </w:pPr>
    </w:p>
    <w:p w:rsidR="00DD4E19" w:rsidRPr="00A83A8B" w:rsidRDefault="00DD4E19" w:rsidP="00DD4E19">
      <w:pPr>
        <w:jc w:val="center"/>
      </w:pPr>
    </w:p>
    <w:p w:rsidR="00DD4E19" w:rsidRPr="00A83A8B" w:rsidRDefault="00DD4E19" w:rsidP="00DD4E19">
      <w:pPr>
        <w:jc w:val="center"/>
      </w:pPr>
    </w:p>
    <w:p w:rsidR="00DD4E19" w:rsidRPr="00A83A8B" w:rsidRDefault="00DD4E19" w:rsidP="00DD4E19">
      <w:pPr>
        <w:jc w:val="center"/>
      </w:pPr>
    </w:p>
    <w:p w:rsidR="00DD4E19" w:rsidRPr="00A83A8B" w:rsidRDefault="00DD4E19" w:rsidP="00DD4E19">
      <w:pPr>
        <w:jc w:val="center"/>
      </w:pPr>
    </w:p>
    <w:p w:rsidR="00DD4E19" w:rsidRPr="00A83A8B" w:rsidRDefault="00DD4E19" w:rsidP="00DD4E19">
      <w:pPr>
        <w:jc w:val="center"/>
      </w:pPr>
    </w:p>
    <w:p w:rsidR="00DD4E19" w:rsidRPr="00A83A8B" w:rsidRDefault="00DD4E19" w:rsidP="00DD4E19">
      <w:pPr>
        <w:jc w:val="center"/>
      </w:pPr>
    </w:p>
    <w:p w:rsidR="00DD4E19" w:rsidRPr="00DD4E19" w:rsidRDefault="00DD4E19" w:rsidP="00DD4E19">
      <w:pPr>
        <w:ind w:firstLine="0"/>
        <w:jc w:val="center"/>
      </w:pPr>
      <w:r w:rsidRPr="00A83A8B">
        <w:t>Владивосток</w:t>
      </w:r>
      <w:r>
        <w:t xml:space="preserve"> 201</w:t>
      </w:r>
      <w:r w:rsidRPr="00DD4E19">
        <w:t>7</w:t>
      </w:r>
    </w:p>
    <w:p w:rsidR="00DD4E19" w:rsidRPr="00A83A8B" w:rsidRDefault="00DD4E19" w:rsidP="00DD4E19">
      <w:pPr>
        <w:widowControl/>
        <w:ind w:firstLine="0"/>
        <w:jc w:val="left"/>
        <w:rPr>
          <w:iCs/>
          <w:lang w:eastAsia="ar-SA"/>
        </w:rPr>
      </w:pPr>
    </w:p>
    <w:p w:rsidR="00DD4E19" w:rsidRPr="00A83A8B" w:rsidRDefault="00DD4E19" w:rsidP="00DD4E19">
      <w:pPr>
        <w:widowControl/>
        <w:ind w:firstLine="0"/>
        <w:jc w:val="left"/>
        <w:rPr>
          <w:iCs/>
          <w:lang w:eastAsia="ar-SA"/>
        </w:rPr>
      </w:pPr>
    </w:p>
    <w:p w:rsidR="00DD4E19" w:rsidRPr="00A83A8B" w:rsidRDefault="00DD4E19" w:rsidP="00DD4E19">
      <w:pPr>
        <w:widowControl/>
        <w:ind w:firstLine="0"/>
        <w:jc w:val="left"/>
        <w:rPr>
          <w:iCs/>
          <w:lang w:eastAsia="ar-SA"/>
        </w:rPr>
      </w:pPr>
    </w:p>
    <w:p w:rsidR="00DD4E19" w:rsidRDefault="00DD4E19" w:rsidP="00DD4E19">
      <w:pPr>
        <w:autoSpaceDE w:val="0"/>
        <w:autoSpaceDN w:val="0"/>
        <w:adjustRightInd w:val="0"/>
        <w:jc w:val="center"/>
        <w:rPr>
          <w:lang w:eastAsia="ar-SA"/>
        </w:rPr>
      </w:pPr>
    </w:p>
    <w:p w:rsidR="00DD4E19" w:rsidRPr="00CB0DD1" w:rsidRDefault="00DD4E19" w:rsidP="00DD4E19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A83A8B">
        <w:rPr>
          <w:lang w:eastAsia="ar-SA"/>
        </w:rPr>
        <w:t xml:space="preserve">Рабочая программа дисциплины </w:t>
      </w:r>
      <w:r>
        <w:rPr>
          <w:lang w:eastAsia="ar-SA"/>
        </w:rPr>
        <w:t>«Социология»</w:t>
      </w:r>
      <w:r w:rsidRPr="00A83A8B">
        <w:rPr>
          <w:lang w:eastAsia="ar-SA"/>
        </w:rPr>
        <w:t xml:space="preserve"> составлена в соответствии с требованиями ФГОС ВО по направлению подготовки</w:t>
      </w:r>
      <w:r>
        <w:rPr>
          <w:lang w:eastAsia="ar-SA"/>
        </w:rPr>
        <w:t xml:space="preserve"> 370301 «Психология»</w:t>
      </w:r>
      <w:r w:rsidRPr="00A83A8B">
        <w:rPr>
          <w:lang w:eastAsia="ar-SA"/>
        </w:rPr>
        <w:t xml:space="preserve"> и Порядком организации и осуществления образовательной деятельности по образовательным программам </w:t>
      </w:r>
      <w:r>
        <w:rPr>
          <w:lang w:eastAsia="ar-SA"/>
        </w:rPr>
        <w:t>высшего образования – программе</w:t>
      </w:r>
      <w:r w:rsidRPr="00A83A8B">
        <w:rPr>
          <w:lang w:eastAsia="ar-SA"/>
        </w:rPr>
        <w:t xml:space="preserve"> бакалавриата (утв. приказом </w:t>
      </w:r>
      <w:proofErr w:type="spellStart"/>
      <w:r w:rsidRPr="00A83A8B">
        <w:rPr>
          <w:lang w:eastAsia="ar-SA"/>
        </w:rPr>
        <w:t>Минобрнауки</w:t>
      </w:r>
      <w:proofErr w:type="spellEnd"/>
      <w:r w:rsidRPr="00A83A8B">
        <w:rPr>
          <w:lang w:eastAsia="ar-SA"/>
        </w:rPr>
        <w:t xml:space="preserve"> </w:t>
      </w:r>
      <w:r w:rsidRPr="00CB0DD1">
        <w:t>России от 07.08.2014 N 946)</w:t>
      </w:r>
    </w:p>
    <w:p w:rsidR="00DD4E19" w:rsidRPr="00CB0DD1" w:rsidRDefault="00DD4E19" w:rsidP="00DD4E19">
      <w:pPr>
        <w:widowControl/>
        <w:spacing w:line="360" w:lineRule="auto"/>
        <w:ind w:firstLine="708"/>
        <w:rPr>
          <w:lang w:eastAsia="ar-SA"/>
        </w:rPr>
      </w:pPr>
    </w:p>
    <w:p w:rsidR="00DD4E19" w:rsidRPr="00A83A8B" w:rsidRDefault="00DD4E19" w:rsidP="00DD4E19">
      <w:pPr>
        <w:widowControl/>
        <w:spacing w:line="360" w:lineRule="auto"/>
        <w:ind w:firstLine="0"/>
        <w:rPr>
          <w:iCs/>
          <w:lang w:eastAsia="ar-SA"/>
        </w:rPr>
      </w:pPr>
    </w:p>
    <w:p w:rsidR="00DD4E19" w:rsidRPr="0023015B" w:rsidRDefault="00DD4E19" w:rsidP="00DD4E19">
      <w:pPr>
        <w:widowControl/>
        <w:spacing w:line="360" w:lineRule="auto"/>
        <w:ind w:firstLine="708"/>
        <w:rPr>
          <w:iCs/>
          <w:lang w:eastAsia="ar-SA"/>
        </w:rPr>
      </w:pPr>
      <w:r w:rsidRPr="00A83A8B">
        <w:rPr>
          <w:iCs/>
          <w:lang w:eastAsia="ar-SA"/>
        </w:rPr>
        <w:t xml:space="preserve">Составитель: </w:t>
      </w:r>
    </w:p>
    <w:p w:rsidR="00DD4E19" w:rsidRPr="0023015B" w:rsidRDefault="00DD4E19" w:rsidP="0003616B">
      <w:pPr>
        <w:widowControl/>
        <w:spacing w:line="360" w:lineRule="auto"/>
        <w:rPr>
          <w:iCs/>
          <w:lang w:eastAsia="ar-SA"/>
        </w:rPr>
      </w:pPr>
      <w:proofErr w:type="spellStart"/>
      <w:r w:rsidRPr="0023015B">
        <w:rPr>
          <w:iCs/>
          <w:lang w:eastAsia="ar-SA"/>
        </w:rPr>
        <w:t>Шинковская</w:t>
      </w:r>
      <w:proofErr w:type="spellEnd"/>
      <w:r w:rsidRPr="0023015B">
        <w:rPr>
          <w:iCs/>
          <w:lang w:eastAsia="ar-SA"/>
        </w:rPr>
        <w:t xml:space="preserve"> Наталия Витальевна, </w:t>
      </w:r>
      <w:proofErr w:type="gramStart"/>
      <w:r w:rsidRPr="0023015B">
        <w:rPr>
          <w:iCs/>
          <w:lang w:eastAsia="ar-SA"/>
        </w:rPr>
        <w:t>к</w:t>
      </w:r>
      <w:proofErr w:type="gramEnd"/>
      <w:r w:rsidRPr="0023015B">
        <w:rPr>
          <w:iCs/>
          <w:lang w:eastAsia="ar-SA"/>
        </w:rPr>
        <w:t xml:space="preserve">.и.н., доцент, </w:t>
      </w:r>
      <w:proofErr w:type="spellStart"/>
      <w:r w:rsidRPr="0023015B">
        <w:rPr>
          <w:iCs/>
          <w:lang w:val="en-US" w:eastAsia="ar-SA"/>
        </w:rPr>
        <w:t>asta</w:t>
      </w:r>
      <w:proofErr w:type="spellEnd"/>
      <w:r w:rsidRPr="0023015B">
        <w:rPr>
          <w:iCs/>
          <w:lang w:eastAsia="ar-SA"/>
        </w:rPr>
        <w:t>4@</w:t>
      </w:r>
      <w:proofErr w:type="spellStart"/>
      <w:r w:rsidRPr="0023015B">
        <w:rPr>
          <w:iCs/>
          <w:lang w:val="en-US" w:eastAsia="ar-SA"/>
        </w:rPr>
        <w:t>yandex</w:t>
      </w:r>
      <w:proofErr w:type="spellEnd"/>
      <w:r w:rsidRPr="0023015B">
        <w:rPr>
          <w:iCs/>
          <w:lang w:eastAsia="ar-SA"/>
        </w:rPr>
        <w:t>.</w:t>
      </w:r>
      <w:proofErr w:type="spellStart"/>
      <w:r w:rsidRPr="0023015B">
        <w:rPr>
          <w:iCs/>
          <w:lang w:val="en-US" w:eastAsia="ar-SA"/>
        </w:rPr>
        <w:t>ru</w:t>
      </w:r>
      <w:proofErr w:type="spellEnd"/>
    </w:p>
    <w:p w:rsidR="00DD4E19" w:rsidRPr="00A83A8B" w:rsidRDefault="00DD4E19" w:rsidP="0003616B">
      <w:pPr>
        <w:widowControl/>
        <w:spacing w:line="360" w:lineRule="auto"/>
        <w:rPr>
          <w:spacing w:val="8"/>
          <w:lang w:eastAsia="ar-SA"/>
        </w:rPr>
      </w:pPr>
      <w:proofErr w:type="gramStart"/>
      <w:r w:rsidRPr="00A83A8B">
        <w:rPr>
          <w:spacing w:val="8"/>
          <w:lang w:eastAsia="ar-SA"/>
        </w:rPr>
        <w:t>Утверждена</w:t>
      </w:r>
      <w:proofErr w:type="gramEnd"/>
      <w:r w:rsidRPr="00A83A8B">
        <w:rPr>
          <w:spacing w:val="8"/>
          <w:lang w:eastAsia="ar-SA"/>
        </w:rPr>
        <w:t xml:space="preserve"> на заседании кафедры </w:t>
      </w:r>
      <w:r>
        <w:rPr>
          <w:spacing w:val="8"/>
          <w:lang w:eastAsia="ar-SA"/>
        </w:rPr>
        <w:t>ГМУП о</w:t>
      </w:r>
      <w:r w:rsidRPr="00A83A8B">
        <w:rPr>
          <w:spacing w:val="8"/>
          <w:lang w:eastAsia="ar-SA"/>
        </w:rPr>
        <w:t xml:space="preserve">т </w:t>
      </w:r>
      <w:r>
        <w:rPr>
          <w:spacing w:val="8"/>
          <w:lang w:eastAsia="ar-SA"/>
        </w:rPr>
        <w:t>15</w:t>
      </w:r>
      <w:r w:rsidRPr="009F6B0B">
        <w:rPr>
          <w:spacing w:val="8"/>
          <w:lang w:eastAsia="ar-SA"/>
        </w:rPr>
        <w:t>.</w:t>
      </w:r>
      <w:r>
        <w:rPr>
          <w:spacing w:val="8"/>
          <w:lang w:eastAsia="ar-SA"/>
        </w:rPr>
        <w:t>06 2016 г.,</w:t>
      </w:r>
      <w:r w:rsidRPr="00A83A8B">
        <w:rPr>
          <w:spacing w:val="8"/>
          <w:lang w:eastAsia="ar-SA"/>
        </w:rPr>
        <w:t xml:space="preserve"> протокол № </w:t>
      </w:r>
      <w:r>
        <w:rPr>
          <w:spacing w:val="8"/>
          <w:lang w:eastAsia="ar-SA"/>
        </w:rPr>
        <w:t>15</w:t>
      </w:r>
    </w:p>
    <w:p w:rsidR="0003616B" w:rsidRDefault="0003616B" w:rsidP="0003616B">
      <w:r>
        <w:t>Редакция 2017 г. утверждена на заседании кафедры управления от 16.05.2017, протокол №15</w:t>
      </w:r>
    </w:p>
    <w:p w:rsidR="00DD4E19" w:rsidRPr="00A83A8B" w:rsidRDefault="00DD4E19" w:rsidP="00DD4E19">
      <w:pPr>
        <w:widowControl/>
        <w:spacing w:line="360" w:lineRule="auto"/>
        <w:ind w:firstLine="0"/>
        <w:rPr>
          <w:lang w:eastAsia="ar-SA"/>
        </w:rPr>
      </w:pPr>
    </w:p>
    <w:p w:rsidR="00DD4E19" w:rsidRPr="00A83A8B" w:rsidRDefault="00DD4E19" w:rsidP="00DD4E19">
      <w:pPr>
        <w:widowControl/>
        <w:spacing w:line="360" w:lineRule="auto"/>
        <w:ind w:firstLine="0"/>
        <w:rPr>
          <w:lang w:eastAsia="ar-SA"/>
        </w:rPr>
      </w:pPr>
    </w:p>
    <w:p w:rsidR="00DD4E19" w:rsidRPr="008F5052" w:rsidRDefault="00DD4E19" w:rsidP="00DD4E19">
      <w:pPr>
        <w:spacing w:line="360" w:lineRule="auto"/>
      </w:pPr>
      <w:r w:rsidRPr="008F5052">
        <w:t xml:space="preserve">Заведующий кафедрой (разработчика)управления </w:t>
      </w:r>
    </w:p>
    <w:p w:rsidR="00DD4E19" w:rsidRPr="008F5052" w:rsidRDefault="00DD4E19" w:rsidP="00DD4E19">
      <w:pPr>
        <w:spacing w:line="360" w:lineRule="auto"/>
        <w:ind w:firstLine="708"/>
      </w:pPr>
      <w:proofErr w:type="spellStart"/>
      <w:r w:rsidRPr="008F5052">
        <w:t>_Варкулевич</w:t>
      </w:r>
      <w:proofErr w:type="spellEnd"/>
      <w:r w:rsidRPr="008F5052">
        <w:t xml:space="preserve"> Т.В  _________________</w:t>
      </w:r>
    </w:p>
    <w:p w:rsidR="00DD4E19" w:rsidRPr="008F5052" w:rsidRDefault="00DD4E19" w:rsidP="00DD4E19">
      <w:pPr>
        <w:spacing w:line="360" w:lineRule="auto"/>
        <w:ind w:firstLine="708"/>
      </w:pPr>
      <w:r w:rsidRPr="008F5052">
        <w:rPr>
          <w:vertAlign w:val="superscript"/>
        </w:rPr>
        <w:t xml:space="preserve">                                               </w:t>
      </w:r>
      <w:r w:rsidRPr="008F5052">
        <w:rPr>
          <w:vertAlign w:val="superscript"/>
        </w:rPr>
        <w:tab/>
      </w:r>
      <w:r w:rsidRPr="008F5052">
        <w:rPr>
          <w:vertAlign w:val="superscript"/>
        </w:rPr>
        <w:tab/>
      </w:r>
      <w:r w:rsidRPr="008F5052">
        <w:rPr>
          <w:vertAlign w:val="superscript"/>
        </w:rPr>
        <w:tab/>
      </w:r>
    </w:p>
    <w:p w:rsidR="00DD4E19" w:rsidRPr="008F5052" w:rsidRDefault="00DD4E19" w:rsidP="00DD4E19">
      <w:pPr>
        <w:spacing w:line="360" w:lineRule="auto"/>
        <w:ind w:firstLine="708"/>
      </w:pPr>
      <w:r w:rsidRPr="008F5052">
        <w:t>«____»_______________20__г.</w:t>
      </w:r>
    </w:p>
    <w:p w:rsidR="00DD4E19" w:rsidRPr="008F5052" w:rsidRDefault="00DD4E19" w:rsidP="00DD4E19">
      <w:pPr>
        <w:tabs>
          <w:tab w:val="left" w:pos="5133"/>
        </w:tabs>
        <w:rPr>
          <w:lang w:eastAsia="ar-SA"/>
        </w:rPr>
      </w:pPr>
      <w:r w:rsidRPr="008F5052">
        <w:rPr>
          <w:lang w:eastAsia="ar-SA"/>
        </w:rPr>
        <w:tab/>
      </w:r>
    </w:p>
    <w:p w:rsidR="00DD4E19" w:rsidRPr="008F5052" w:rsidRDefault="00DD4E19" w:rsidP="00DD4E19">
      <w:pPr>
        <w:spacing w:line="360" w:lineRule="auto"/>
        <w:rPr>
          <w:lang w:eastAsia="ar-SA"/>
        </w:rPr>
      </w:pPr>
    </w:p>
    <w:p w:rsidR="00DD4E19" w:rsidRPr="008F5052" w:rsidRDefault="00DD4E19" w:rsidP="00DD4E19">
      <w:pPr>
        <w:spacing w:line="360" w:lineRule="auto"/>
      </w:pPr>
    </w:p>
    <w:p w:rsidR="00DD4E19" w:rsidRPr="008F5052" w:rsidRDefault="00DD4E19" w:rsidP="00DD4E19">
      <w:pPr>
        <w:spacing w:line="360" w:lineRule="auto"/>
      </w:pPr>
    </w:p>
    <w:p w:rsidR="00DD4E19" w:rsidRPr="008F5052" w:rsidRDefault="00DD4E19" w:rsidP="00DD4E19">
      <w:pPr>
        <w:spacing w:line="360" w:lineRule="auto"/>
      </w:pPr>
      <w:r w:rsidRPr="008F5052">
        <w:t>Заведующий кафедрой (выпускающей) _____________________   _________________</w:t>
      </w:r>
    </w:p>
    <w:p w:rsidR="00DD4E19" w:rsidRPr="008F5052" w:rsidRDefault="00DD4E19" w:rsidP="00DD4E19">
      <w:pPr>
        <w:spacing w:line="360" w:lineRule="auto"/>
        <w:ind w:firstLine="708"/>
      </w:pPr>
      <w:r w:rsidRPr="008F5052">
        <w:rPr>
          <w:vertAlign w:val="superscript"/>
        </w:rPr>
        <w:t xml:space="preserve">                                               </w:t>
      </w:r>
      <w:r w:rsidRPr="008F5052">
        <w:rPr>
          <w:vertAlign w:val="superscript"/>
        </w:rPr>
        <w:tab/>
      </w:r>
      <w:r w:rsidRPr="008F5052">
        <w:rPr>
          <w:vertAlign w:val="superscript"/>
        </w:rPr>
        <w:tab/>
      </w:r>
      <w:r w:rsidRPr="008F5052">
        <w:rPr>
          <w:vertAlign w:val="superscript"/>
        </w:rPr>
        <w:tab/>
      </w:r>
      <w:r w:rsidRPr="008F5052">
        <w:rPr>
          <w:vertAlign w:val="superscript"/>
        </w:rPr>
        <w:tab/>
      </w:r>
      <w:r w:rsidRPr="008F5052">
        <w:rPr>
          <w:vertAlign w:val="superscript"/>
        </w:rPr>
        <w:tab/>
        <w:t xml:space="preserve"> </w:t>
      </w:r>
      <w:r w:rsidRPr="008F5052">
        <w:rPr>
          <w:i/>
          <w:color w:val="808080"/>
        </w:rPr>
        <w:t xml:space="preserve">  </w:t>
      </w:r>
    </w:p>
    <w:p w:rsidR="00DD4E19" w:rsidRPr="008F5052" w:rsidRDefault="00DD4E19" w:rsidP="00DD4E19">
      <w:pPr>
        <w:spacing w:line="360" w:lineRule="auto"/>
        <w:ind w:firstLine="708"/>
      </w:pPr>
      <w:r w:rsidRPr="008F5052">
        <w:t>«____»_______________20__г.</w:t>
      </w:r>
    </w:p>
    <w:p w:rsidR="00DD4E19" w:rsidRPr="00A83A8B" w:rsidRDefault="00DD4E19" w:rsidP="00DD4E19">
      <w:pPr>
        <w:rPr>
          <w:lang w:eastAsia="ar-SA"/>
        </w:rPr>
      </w:pPr>
    </w:p>
    <w:p w:rsidR="00DD4E19" w:rsidRPr="00796F78" w:rsidRDefault="00DD4E19" w:rsidP="00DD4E19">
      <w:pPr>
        <w:ind w:firstLine="0"/>
      </w:pPr>
    </w:p>
    <w:p w:rsidR="00DD4E19" w:rsidRPr="00A83A8B" w:rsidRDefault="00DD4E19" w:rsidP="00DD4E19">
      <w:pPr>
        <w:ind w:firstLine="0"/>
        <w:rPr>
          <w:i/>
          <w:color w:val="808080"/>
        </w:rPr>
      </w:pPr>
    </w:p>
    <w:p w:rsidR="00DD4E19" w:rsidRPr="0086188F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Pr="0086188F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Pr="0086188F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Pr="0086188F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Pr="0086188F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Pr="0086188F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Pr="0086188F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Pr="0086188F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Pr="0086188F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Pr="0086188F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Pr="0086188F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Default="00DD4E19" w:rsidP="00DD4E19">
      <w:pPr>
        <w:autoSpaceDE w:val="0"/>
        <w:spacing w:line="240" w:lineRule="exact"/>
        <w:rPr>
          <w:rFonts w:ascii="Arial" w:hAnsi="Arial" w:cs="Arial"/>
          <w:b/>
        </w:rPr>
      </w:pPr>
    </w:p>
    <w:p w:rsidR="00DD4E19" w:rsidRPr="00BE4311" w:rsidRDefault="00DD4E19" w:rsidP="00DD4E19">
      <w:pPr>
        <w:autoSpaceDE w:val="0"/>
        <w:spacing w:line="240" w:lineRule="exact"/>
        <w:rPr>
          <w:rStyle w:val="afe"/>
          <w:rFonts w:ascii="Arial" w:hAnsi="Arial" w:cs="Arial"/>
          <w:szCs w:val="20"/>
        </w:rPr>
      </w:pPr>
      <w:r w:rsidRPr="000013DD">
        <w:rPr>
          <w:rFonts w:ascii="Arial" w:hAnsi="Arial" w:cs="Arial"/>
          <w:b/>
        </w:rPr>
        <w:t xml:space="preserve">1 Цель и задачи </w:t>
      </w:r>
      <w:r>
        <w:rPr>
          <w:rFonts w:ascii="Arial" w:hAnsi="Arial" w:cs="Arial"/>
          <w:b/>
        </w:rPr>
        <w:t xml:space="preserve">освоения дисциплины </w:t>
      </w:r>
    </w:p>
    <w:p w:rsidR="00DD4E19" w:rsidRPr="00B92F16" w:rsidRDefault="00DD4E19" w:rsidP="00DD4E19">
      <w:pPr>
        <w:autoSpaceDE w:val="0"/>
        <w:spacing w:line="276" w:lineRule="auto"/>
        <w:jc w:val="left"/>
        <w:rPr>
          <w:rStyle w:val="afe"/>
          <w:szCs w:val="20"/>
        </w:rPr>
      </w:pPr>
      <w:r w:rsidRPr="00B92F16">
        <w:rPr>
          <w:szCs w:val="20"/>
        </w:rPr>
        <w:t>Целями освоения учебной дисциплины являются подготовка бакалавров</w:t>
      </w:r>
      <w:r>
        <w:rPr>
          <w:szCs w:val="20"/>
        </w:rPr>
        <w:t xml:space="preserve"> </w:t>
      </w:r>
      <w:r w:rsidR="00F1632A">
        <w:rPr>
          <w:szCs w:val="20"/>
        </w:rPr>
        <w:t xml:space="preserve"> по направлению </w:t>
      </w:r>
      <w:r w:rsidR="00F1632A">
        <w:rPr>
          <w:lang w:eastAsia="ar-SA"/>
        </w:rPr>
        <w:t>370301 «Психология»</w:t>
      </w:r>
      <w:r w:rsidRPr="00B92F16">
        <w:rPr>
          <w:szCs w:val="20"/>
        </w:rPr>
        <w:t>, способных к ан</w:t>
      </w:r>
      <w:r>
        <w:rPr>
          <w:szCs w:val="20"/>
        </w:rPr>
        <w:t xml:space="preserve">ализу </w:t>
      </w:r>
      <w:r w:rsidRPr="00B92F16">
        <w:rPr>
          <w:szCs w:val="20"/>
        </w:rPr>
        <w:t>социальных проблем</w:t>
      </w:r>
      <w:r>
        <w:rPr>
          <w:szCs w:val="20"/>
        </w:rPr>
        <w:t xml:space="preserve"> на макро-, мез</w:t>
      </w:r>
      <w:proofErr w:type="gramStart"/>
      <w:r>
        <w:rPr>
          <w:szCs w:val="20"/>
        </w:rPr>
        <w:t>о-</w:t>
      </w:r>
      <w:proofErr w:type="gramEnd"/>
      <w:r>
        <w:rPr>
          <w:szCs w:val="20"/>
        </w:rPr>
        <w:t>, и микроуровнях,</w:t>
      </w:r>
      <w:r w:rsidRPr="00B92F16">
        <w:rPr>
          <w:szCs w:val="20"/>
        </w:rPr>
        <w:t xml:space="preserve"> владеющих методикой проведения социологических исследований и способных применить результаты исследования к решению конкретных проблем в социальной и профессиональной сферах. </w:t>
      </w:r>
    </w:p>
    <w:p w:rsidR="00DD4E19" w:rsidRPr="00B92F16" w:rsidRDefault="00DD4E19" w:rsidP="00DD4E19">
      <w:pPr>
        <w:autoSpaceDE w:val="0"/>
        <w:spacing w:line="276" w:lineRule="auto"/>
        <w:jc w:val="left"/>
        <w:rPr>
          <w:szCs w:val="20"/>
        </w:rPr>
      </w:pPr>
    </w:p>
    <w:p w:rsidR="00DD4E19" w:rsidRPr="00B92F16" w:rsidRDefault="00DD4E19" w:rsidP="00DD4E19">
      <w:pPr>
        <w:autoSpaceDE w:val="0"/>
        <w:spacing w:line="276" w:lineRule="auto"/>
        <w:jc w:val="left"/>
        <w:rPr>
          <w:szCs w:val="20"/>
        </w:rPr>
      </w:pPr>
      <w:r w:rsidRPr="00B92F16">
        <w:rPr>
          <w:spacing w:val="4"/>
          <w:szCs w:val="20"/>
        </w:rPr>
        <w:t>Задачи дисциплины: 1) познакомить студентов с основными этапами становления социологии как области научного знания и основными теоретико-методологическими подходами к изучению общества;</w:t>
      </w:r>
      <w:r w:rsidRPr="00B92F16">
        <w:rPr>
          <w:szCs w:val="20"/>
        </w:rPr>
        <w:t xml:space="preserve"> 2) сформировать умения необходимые для обеспечения социального взаимодействия и социального контроля; 3) сформировать у студентов представление о структуре общества и его базовых социальных институтах; 4</w:t>
      </w:r>
      <w:r>
        <w:rPr>
          <w:szCs w:val="20"/>
        </w:rPr>
        <w:t xml:space="preserve">) </w:t>
      </w:r>
      <w:r w:rsidRPr="00B92F16">
        <w:rPr>
          <w:szCs w:val="20"/>
        </w:rPr>
        <w:t xml:space="preserve">сформировать представление о социальных группах, общностях, особенностях их функционирования, роли и месте личности в обществе, особенностях осуществления </w:t>
      </w:r>
      <w:proofErr w:type="spellStart"/>
      <w:r w:rsidRPr="00B92F16">
        <w:rPr>
          <w:szCs w:val="20"/>
        </w:rPr>
        <w:t>стратификационных</w:t>
      </w:r>
      <w:proofErr w:type="spellEnd"/>
      <w:r w:rsidRPr="00B92F16">
        <w:rPr>
          <w:szCs w:val="20"/>
        </w:rPr>
        <w:t xml:space="preserve"> процессов</w:t>
      </w:r>
      <w:r>
        <w:rPr>
          <w:szCs w:val="20"/>
        </w:rPr>
        <w:t xml:space="preserve">, </w:t>
      </w:r>
      <w:r w:rsidRPr="00B92F16">
        <w:rPr>
          <w:szCs w:val="20"/>
        </w:rPr>
        <w:t>специфики социальных измен</w:t>
      </w:r>
      <w:r>
        <w:rPr>
          <w:szCs w:val="20"/>
        </w:rPr>
        <w:t>ений и роли культуры в указанных</w:t>
      </w:r>
      <w:r w:rsidRPr="00B92F16">
        <w:rPr>
          <w:szCs w:val="20"/>
        </w:rPr>
        <w:t xml:space="preserve"> процесс</w:t>
      </w:r>
      <w:r>
        <w:rPr>
          <w:szCs w:val="20"/>
        </w:rPr>
        <w:t>ах</w:t>
      </w:r>
      <w:r w:rsidRPr="00B92F16">
        <w:rPr>
          <w:szCs w:val="20"/>
        </w:rPr>
        <w:t>.</w:t>
      </w:r>
    </w:p>
    <w:p w:rsidR="00DD4E19" w:rsidRDefault="00DD4E19" w:rsidP="00DD4E19">
      <w:pPr>
        <w:ind w:firstLine="709"/>
        <w:rPr>
          <w:i/>
          <w:color w:val="808080"/>
        </w:rPr>
      </w:pPr>
    </w:p>
    <w:p w:rsidR="00DD4E19" w:rsidRPr="000013DD" w:rsidRDefault="00DD4E19" w:rsidP="00DD4E19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2 Перечень планируемых результатов обучения по дисциплине</w:t>
      </w:r>
      <w:r>
        <w:rPr>
          <w:rFonts w:ascii="Arial" w:hAnsi="Arial" w:cs="Arial"/>
          <w:b/>
        </w:rPr>
        <w:t xml:space="preserve"> (модулю)</w:t>
      </w:r>
      <w:r w:rsidRPr="000013DD">
        <w:rPr>
          <w:rFonts w:ascii="Arial" w:hAnsi="Arial" w:cs="Arial"/>
          <w:b/>
        </w:rPr>
        <w:t>, соотнесенных с планируемыми результатами освоения образовательной программы</w:t>
      </w:r>
    </w:p>
    <w:p w:rsidR="00DD4E19" w:rsidRDefault="00DD4E19" w:rsidP="00DD4E19">
      <w:pPr>
        <w:pStyle w:val="Default"/>
        <w:ind w:firstLine="709"/>
        <w:jc w:val="both"/>
      </w:pPr>
      <w:r w:rsidRPr="00A83A8B"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DD4E19" w:rsidRPr="00A83A8B" w:rsidRDefault="00DD4E19" w:rsidP="00DD4E19">
      <w:pPr>
        <w:pStyle w:val="Default"/>
        <w:ind w:firstLine="709"/>
        <w:jc w:val="both"/>
      </w:pPr>
    </w:p>
    <w:p w:rsidR="00DD4E19" w:rsidRDefault="00DD4E19" w:rsidP="00DD4E19">
      <w:pPr>
        <w:spacing w:line="360" w:lineRule="auto"/>
        <w:ind w:firstLine="708"/>
      </w:pPr>
      <w:r w:rsidRPr="00A83A8B">
        <w:t xml:space="preserve">Таблица 1 – 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1377"/>
        <w:gridCol w:w="2213"/>
        <w:gridCol w:w="1091"/>
        <w:gridCol w:w="3165"/>
      </w:tblGrid>
      <w:tr w:rsidR="00DD4E19" w:rsidRPr="00FF74F0" w:rsidTr="002173EB">
        <w:trPr>
          <w:trHeight w:val="586"/>
        </w:trPr>
        <w:tc>
          <w:tcPr>
            <w:tcW w:w="956" w:type="pct"/>
            <w:hideMark/>
          </w:tcPr>
          <w:p w:rsidR="00DD4E19" w:rsidRPr="00FF74F0" w:rsidRDefault="00DD4E19" w:rsidP="002173EB">
            <w:pPr>
              <w:ind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Название О</w:t>
            </w:r>
            <w:r>
              <w:rPr>
                <w:sz w:val="20"/>
                <w:szCs w:val="20"/>
              </w:rPr>
              <w:t xml:space="preserve">ПОП </w:t>
            </w:r>
            <w:r w:rsidRPr="00FF74F0">
              <w:rPr>
                <w:sz w:val="20"/>
                <w:szCs w:val="20"/>
              </w:rPr>
              <w:t>(сокращенное название)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hideMark/>
          </w:tcPr>
          <w:p w:rsidR="00DD4E19" w:rsidRPr="00FF74F0" w:rsidRDefault="00DD4E19" w:rsidP="002173E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Компетенции</w:t>
            </w:r>
          </w:p>
          <w:p w:rsidR="00DD4E19" w:rsidRDefault="00DD4E19" w:rsidP="002173EB">
            <w:pPr>
              <w:ind w:firstLine="0"/>
              <w:rPr>
                <w:sz w:val="20"/>
                <w:szCs w:val="20"/>
              </w:rPr>
            </w:pPr>
          </w:p>
          <w:p w:rsidR="00DD4E19" w:rsidRDefault="00DD4E19" w:rsidP="002173EB">
            <w:pPr>
              <w:ind w:firstLine="0"/>
              <w:rPr>
                <w:sz w:val="20"/>
                <w:szCs w:val="20"/>
              </w:rPr>
            </w:pPr>
          </w:p>
          <w:p w:rsidR="00DD4E19" w:rsidRPr="00FF74F0" w:rsidRDefault="00DD4E19" w:rsidP="002173EB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:rsidR="00DD4E19" w:rsidRDefault="00DD4E19" w:rsidP="002173E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DD4E19" w:rsidRDefault="00DD4E19" w:rsidP="002173EB">
            <w:pPr>
              <w:ind w:left="372" w:firstLine="0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Название</w:t>
            </w:r>
          </w:p>
          <w:p w:rsidR="00DD4E19" w:rsidRPr="00FF74F0" w:rsidRDefault="00DD4E19" w:rsidP="002173EB">
            <w:pPr>
              <w:ind w:left="372" w:firstLine="0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компетенции</w:t>
            </w:r>
          </w:p>
          <w:p w:rsidR="00DD4E19" w:rsidRPr="00FF74F0" w:rsidRDefault="00DD4E19" w:rsidP="002173EB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DD4E19" w:rsidRDefault="00DD4E19" w:rsidP="002173E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DD4E19" w:rsidRDefault="00DD4E19" w:rsidP="002173E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DD4E19" w:rsidRDefault="00DD4E19" w:rsidP="002173E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DD4E19" w:rsidRPr="00FF74F0" w:rsidRDefault="00DD4E19" w:rsidP="002173EB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DD4E19" w:rsidRDefault="00DD4E19" w:rsidP="002173E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DD4E19" w:rsidRDefault="00DD4E19" w:rsidP="002173E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DD4E19" w:rsidRDefault="00DD4E19" w:rsidP="002173E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DD4E19" w:rsidRPr="00FF74F0" w:rsidRDefault="00DD4E19" w:rsidP="002173EB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DD4E19" w:rsidRPr="00A83A8B" w:rsidTr="002173EB">
        <w:trPr>
          <w:trHeight w:val="293"/>
        </w:trPr>
        <w:tc>
          <w:tcPr>
            <w:tcW w:w="956" w:type="pct"/>
            <w:vMerge w:val="restart"/>
            <w:vAlign w:val="center"/>
            <w:hideMark/>
          </w:tcPr>
          <w:p w:rsidR="00DD4E19" w:rsidRPr="00FF74F0" w:rsidRDefault="00DD4E19" w:rsidP="002173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Б-ПС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D4E19" w:rsidRPr="00B363B3" w:rsidRDefault="00DD4E19" w:rsidP="002173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1123" w:type="pct"/>
            <w:vMerge w:val="restart"/>
          </w:tcPr>
          <w:p w:rsidR="00DD4E19" w:rsidRDefault="00DD4E19" w:rsidP="002173EB">
            <w:pPr>
              <w:ind w:firstLine="0"/>
              <w:rPr>
                <w:sz w:val="20"/>
                <w:szCs w:val="20"/>
              </w:rPr>
            </w:pPr>
          </w:p>
          <w:p w:rsidR="00DD4E19" w:rsidRDefault="00DD4E19" w:rsidP="002173EB">
            <w:pPr>
              <w:ind w:firstLine="0"/>
              <w:rPr>
                <w:sz w:val="20"/>
                <w:szCs w:val="20"/>
              </w:rPr>
            </w:pPr>
          </w:p>
          <w:p w:rsidR="00DD4E19" w:rsidRDefault="00DD4E19" w:rsidP="002173EB">
            <w:pPr>
              <w:ind w:firstLine="0"/>
              <w:rPr>
                <w:sz w:val="20"/>
                <w:szCs w:val="20"/>
              </w:rPr>
            </w:pPr>
          </w:p>
          <w:p w:rsidR="00DD4E19" w:rsidRDefault="00DD4E19" w:rsidP="002173EB">
            <w:pPr>
              <w:ind w:firstLine="0"/>
              <w:rPr>
                <w:sz w:val="20"/>
                <w:szCs w:val="20"/>
              </w:rPr>
            </w:pPr>
          </w:p>
          <w:p w:rsidR="00DD4E19" w:rsidRDefault="00DD4E19" w:rsidP="002173EB">
            <w:pPr>
              <w:ind w:firstLine="0"/>
              <w:rPr>
                <w:sz w:val="20"/>
                <w:szCs w:val="20"/>
              </w:rPr>
            </w:pPr>
            <w:r>
              <w:t>способность</w:t>
            </w:r>
            <w:r w:rsidRPr="00AC05A2">
              <w:t xml:space="preserve"> использовать основы философских знаний для формирования мировоззренческой позиции</w:t>
            </w:r>
          </w:p>
          <w:p w:rsidR="00DD4E19" w:rsidRDefault="00DD4E19" w:rsidP="002173EB">
            <w:pPr>
              <w:ind w:firstLine="0"/>
              <w:rPr>
                <w:sz w:val="20"/>
                <w:szCs w:val="20"/>
              </w:rPr>
            </w:pPr>
          </w:p>
          <w:p w:rsidR="00DD4E19" w:rsidRDefault="00DD4E19" w:rsidP="002173EB">
            <w:pPr>
              <w:ind w:firstLine="0"/>
              <w:rPr>
                <w:sz w:val="20"/>
                <w:szCs w:val="20"/>
              </w:rPr>
            </w:pPr>
          </w:p>
          <w:p w:rsidR="00DD4E19" w:rsidRPr="00AB0E73" w:rsidRDefault="00DD4E19" w:rsidP="002173EB">
            <w:pPr>
              <w:ind w:firstLine="0"/>
              <w:rPr>
                <w:rStyle w:val="aff0"/>
                <w:i w:val="0"/>
              </w:rPr>
            </w:pPr>
          </w:p>
        </w:tc>
        <w:tc>
          <w:tcPr>
            <w:tcW w:w="570" w:type="pct"/>
          </w:tcPr>
          <w:p w:rsidR="00DD4E19" w:rsidRPr="00FF74F0" w:rsidRDefault="00DD4E19" w:rsidP="002173E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691" w:type="pct"/>
          </w:tcPr>
          <w:p w:rsidR="00DD4E19" w:rsidRPr="00FF74F0" w:rsidRDefault="00DD4E19" w:rsidP="002173EB">
            <w:pPr>
              <w:ind w:firstLine="0"/>
              <w:jc w:val="left"/>
              <w:rPr>
                <w:sz w:val="20"/>
                <w:szCs w:val="20"/>
              </w:rPr>
            </w:pPr>
            <w:r>
              <w:t>основные направления, проблемы, теории и методы философии, со держание современных философских дискуссий по проблемам о</w:t>
            </w:r>
            <w:proofErr w:type="gramStart"/>
            <w:r>
              <w:t>б-</w:t>
            </w:r>
            <w:proofErr w:type="gramEnd"/>
            <w:r>
              <w:t xml:space="preserve"> </w:t>
            </w:r>
            <w:proofErr w:type="spellStart"/>
            <w:r>
              <w:t>щественного</w:t>
            </w:r>
            <w:proofErr w:type="spellEnd"/>
            <w:r>
              <w:t xml:space="preserve"> развития</w:t>
            </w:r>
          </w:p>
        </w:tc>
      </w:tr>
      <w:tr w:rsidR="00DD4E19" w:rsidRPr="00A83A8B" w:rsidTr="002173EB">
        <w:trPr>
          <w:trHeight w:val="256"/>
        </w:trPr>
        <w:tc>
          <w:tcPr>
            <w:tcW w:w="956" w:type="pct"/>
            <w:vMerge/>
            <w:vAlign w:val="center"/>
          </w:tcPr>
          <w:p w:rsidR="00DD4E19" w:rsidRPr="00FF74F0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 w:rsidR="00DD4E19" w:rsidRPr="00FF74F0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</w:tcPr>
          <w:p w:rsidR="00DD4E19" w:rsidRPr="00FF74F0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DD4E19" w:rsidRPr="00FF74F0" w:rsidRDefault="00DD4E19" w:rsidP="002173E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Умения: </w:t>
            </w:r>
          </w:p>
        </w:tc>
        <w:tc>
          <w:tcPr>
            <w:tcW w:w="1691" w:type="pct"/>
          </w:tcPr>
          <w:p w:rsidR="00DD4E19" w:rsidRPr="00FF74F0" w:rsidRDefault="00DD4E19" w:rsidP="002173EB">
            <w:pPr>
              <w:ind w:firstLine="0"/>
              <w:jc w:val="left"/>
              <w:rPr>
                <w:sz w:val="20"/>
                <w:szCs w:val="20"/>
              </w:rPr>
            </w:pPr>
            <w:r>
              <w:t>использовать положения и категории философии для оценивания и анализа различных социальных тенденций, фактов и явлений</w:t>
            </w:r>
          </w:p>
        </w:tc>
      </w:tr>
      <w:tr w:rsidR="00DD4E19" w:rsidRPr="00A83A8B" w:rsidTr="002173EB">
        <w:trPr>
          <w:trHeight w:val="203"/>
        </w:trPr>
        <w:tc>
          <w:tcPr>
            <w:tcW w:w="956" w:type="pct"/>
            <w:vMerge/>
            <w:vAlign w:val="center"/>
            <w:hideMark/>
          </w:tcPr>
          <w:p w:rsidR="00DD4E19" w:rsidRPr="00FF74F0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DD4E19" w:rsidRPr="00FF74F0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</w:tcPr>
          <w:p w:rsidR="00DD4E19" w:rsidRPr="00FF74F0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hideMark/>
          </w:tcPr>
          <w:p w:rsidR="00DD4E19" w:rsidRPr="00FF74F0" w:rsidRDefault="00DD4E19" w:rsidP="002173E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Владения: </w:t>
            </w:r>
          </w:p>
        </w:tc>
        <w:tc>
          <w:tcPr>
            <w:tcW w:w="1691" w:type="pct"/>
          </w:tcPr>
          <w:p w:rsidR="00DD4E19" w:rsidRPr="00FF74F0" w:rsidRDefault="00DD4E19" w:rsidP="002173EB">
            <w:pPr>
              <w:ind w:firstLine="0"/>
              <w:jc w:val="left"/>
              <w:rPr>
                <w:sz w:val="20"/>
                <w:szCs w:val="20"/>
              </w:rPr>
            </w:pPr>
            <w:r>
              <w:t>навыками анализа и  оценки мировоззренческих позиций</w:t>
            </w:r>
          </w:p>
        </w:tc>
      </w:tr>
      <w:tr w:rsidR="00DD4E19" w:rsidRPr="00A83A8B" w:rsidTr="002173EB">
        <w:trPr>
          <w:trHeight w:val="293"/>
        </w:trPr>
        <w:tc>
          <w:tcPr>
            <w:tcW w:w="956" w:type="pct"/>
            <w:vMerge w:val="restart"/>
            <w:vAlign w:val="center"/>
            <w:hideMark/>
          </w:tcPr>
          <w:p w:rsidR="00DD4E19" w:rsidRPr="00FF74F0" w:rsidRDefault="00DD4E19" w:rsidP="002173EB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vAlign w:val="center"/>
            <w:hideMark/>
          </w:tcPr>
          <w:p w:rsidR="00DD4E19" w:rsidRPr="00FF74F0" w:rsidRDefault="00DD4E19" w:rsidP="002173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ОК-6</w:t>
            </w:r>
          </w:p>
        </w:tc>
        <w:tc>
          <w:tcPr>
            <w:tcW w:w="1123" w:type="pct"/>
            <w:vMerge w:val="restart"/>
          </w:tcPr>
          <w:p w:rsidR="00DD4E19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  <w:p w:rsidR="00DD4E19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  <w:p w:rsidR="00DD4E19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  <w:p w:rsidR="00DD4E19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  <w:p w:rsidR="00DD4E19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  <w:p w:rsidR="00DD4E19" w:rsidRPr="00DC489D" w:rsidRDefault="00DD4E19" w:rsidP="00217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D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различия);</w:t>
            </w:r>
          </w:p>
          <w:p w:rsidR="00DD4E19" w:rsidRPr="00FF74F0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DD4E19" w:rsidRPr="00FF74F0" w:rsidRDefault="00DD4E19" w:rsidP="002173E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691" w:type="pct"/>
          </w:tcPr>
          <w:p w:rsidR="00DD4E19" w:rsidRPr="00DF0471" w:rsidRDefault="00DD4E19" w:rsidP="002173EB">
            <w:pPr>
              <w:ind w:firstLine="0"/>
              <w:jc w:val="left"/>
            </w:pPr>
            <w:r w:rsidRPr="00DF0471">
              <w:t>понятий, категорий  теорий и правил, описывающих особенности социальной реальности,  понимание общества, его структуры, особенностей функционирования институтов;</w:t>
            </w:r>
          </w:p>
        </w:tc>
      </w:tr>
      <w:tr w:rsidR="00DD4E19" w:rsidRPr="00A83A8B" w:rsidTr="002173EB">
        <w:trPr>
          <w:trHeight w:val="256"/>
        </w:trPr>
        <w:tc>
          <w:tcPr>
            <w:tcW w:w="956" w:type="pct"/>
            <w:vMerge/>
            <w:vAlign w:val="center"/>
          </w:tcPr>
          <w:p w:rsidR="00DD4E19" w:rsidRPr="00FF74F0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 w:rsidR="00DD4E19" w:rsidRPr="00FF74F0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</w:tcPr>
          <w:p w:rsidR="00DD4E19" w:rsidRPr="00FF74F0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DD4E19" w:rsidRPr="00FF74F0" w:rsidRDefault="00DD4E19" w:rsidP="002173E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Умени</w:t>
            </w:r>
            <w:bookmarkStart w:id="0" w:name="_GoBack"/>
            <w:bookmarkEnd w:id="0"/>
            <w:r w:rsidRPr="00FF74F0">
              <w:rPr>
                <w:sz w:val="20"/>
                <w:szCs w:val="20"/>
              </w:rPr>
              <w:t xml:space="preserve">я: </w:t>
            </w:r>
          </w:p>
        </w:tc>
        <w:tc>
          <w:tcPr>
            <w:tcW w:w="1691" w:type="pct"/>
          </w:tcPr>
          <w:p w:rsidR="00DD4E19" w:rsidRPr="00DF0471" w:rsidRDefault="00DD4E19" w:rsidP="002173EB">
            <w:pPr>
              <w:ind w:firstLine="0"/>
            </w:pPr>
            <w:r w:rsidRPr="00DF0471">
              <w:t>Отслеживать и объяснять взаимодействия индивидов и их групп друг  с другом и условиями жизнедеятельности;</w:t>
            </w:r>
          </w:p>
          <w:p w:rsidR="00DD4E19" w:rsidRPr="00DF0471" w:rsidRDefault="00DD4E19" w:rsidP="002173EB">
            <w:pPr>
              <w:ind w:firstLine="0"/>
            </w:pPr>
            <w:r w:rsidRPr="00DF0471">
              <w:t>соответствия существующих в обществе социальных организаций и институтов, прав и норм ожиданиям индивидов и социальных групп, их нуждам, потребностям, интересам.</w:t>
            </w:r>
          </w:p>
          <w:p w:rsidR="00DD4E19" w:rsidRPr="00DF0471" w:rsidRDefault="00DD4E19" w:rsidP="002173EB">
            <w:pPr>
              <w:ind w:firstLine="0"/>
            </w:pPr>
          </w:p>
          <w:p w:rsidR="00DD4E19" w:rsidRPr="00DF0471" w:rsidRDefault="00DD4E19" w:rsidP="002173EB">
            <w:pPr>
              <w:ind w:firstLine="0"/>
            </w:pPr>
          </w:p>
        </w:tc>
      </w:tr>
      <w:tr w:rsidR="00DD4E19" w:rsidRPr="00A83A8B" w:rsidTr="002173EB">
        <w:trPr>
          <w:trHeight w:val="1799"/>
        </w:trPr>
        <w:tc>
          <w:tcPr>
            <w:tcW w:w="956" w:type="pct"/>
            <w:vMerge/>
            <w:vAlign w:val="center"/>
            <w:hideMark/>
          </w:tcPr>
          <w:p w:rsidR="00DD4E19" w:rsidRPr="00FF74F0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DD4E19" w:rsidRPr="00FF74F0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</w:tcPr>
          <w:p w:rsidR="00DD4E19" w:rsidRPr="00FF74F0" w:rsidRDefault="00DD4E19" w:rsidP="002173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hideMark/>
          </w:tcPr>
          <w:p w:rsidR="00DD4E19" w:rsidRPr="00FF74F0" w:rsidRDefault="00DD4E19" w:rsidP="002173E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Владения: </w:t>
            </w:r>
          </w:p>
        </w:tc>
        <w:tc>
          <w:tcPr>
            <w:tcW w:w="1691" w:type="pct"/>
          </w:tcPr>
          <w:p w:rsidR="00DD4E19" w:rsidRPr="00DF0471" w:rsidRDefault="00DD4E19" w:rsidP="002173EB">
            <w:pPr>
              <w:ind w:firstLine="0"/>
            </w:pPr>
            <w:r w:rsidRPr="00DF0471">
              <w:t>Навыками  оценки и разъяснения отдельным гражданам и общественным организациям  принципов толерантности и солидарности, как усл</w:t>
            </w:r>
            <w:r w:rsidR="000C01F6">
              <w:t>овий совершенствования общества.</w:t>
            </w:r>
          </w:p>
        </w:tc>
      </w:tr>
    </w:tbl>
    <w:p w:rsidR="00DD4E19" w:rsidRDefault="00DD4E19" w:rsidP="00DD4E19">
      <w:pPr>
        <w:pStyle w:val="Default"/>
        <w:ind w:firstLine="709"/>
        <w:jc w:val="both"/>
        <w:rPr>
          <w:rFonts w:ascii="Arial" w:hAnsi="Arial" w:cs="Arial"/>
          <w:b/>
        </w:rPr>
      </w:pPr>
    </w:p>
    <w:p w:rsidR="00DD4E19" w:rsidRDefault="00DD4E19" w:rsidP="00DD4E19">
      <w:pPr>
        <w:pStyle w:val="Default"/>
        <w:ind w:firstLine="709"/>
        <w:jc w:val="both"/>
        <w:rPr>
          <w:rFonts w:ascii="Arial" w:hAnsi="Arial" w:cs="Arial"/>
          <w:b/>
        </w:rPr>
      </w:pPr>
    </w:p>
    <w:p w:rsidR="00DD4E19" w:rsidRDefault="00DD4E19" w:rsidP="00DD4E19">
      <w:pPr>
        <w:pStyle w:val="Default"/>
        <w:ind w:firstLine="709"/>
        <w:jc w:val="both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>
        <w:rPr>
          <w:rFonts w:ascii="Arial" w:hAnsi="Arial" w:cs="Arial"/>
          <w:b/>
        </w:rPr>
        <w:t xml:space="preserve"> </w:t>
      </w:r>
      <w:r w:rsidRPr="000013DD">
        <w:rPr>
          <w:rFonts w:ascii="Arial" w:hAnsi="Arial" w:cs="Arial"/>
          <w:b/>
        </w:rPr>
        <w:t xml:space="preserve"> в структуре основной образовательной программы </w:t>
      </w:r>
    </w:p>
    <w:p w:rsidR="00DD4E19" w:rsidRPr="00B92F16" w:rsidRDefault="00DD4E19" w:rsidP="00DD4E19">
      <w:pPr>
        <w:autoSpaceDE w:val="0"/>
        <w:spacing w:line="240" w:lineRule="exact"/>
        <w:rPr>
          <w:rStyle w:val="afe"/>
          <w:szCs w:val="20"/>
        </w:rPr>
      </w:pPr>
      <w:r w:rsidRPr="00B92F16">
        <w:rPr>
          <w:rStyle w:val="afe"/>
          <w:szCs w:val="20"/>
        </w:rPr>
        <w:t xml:space="preserve">Социология изучает человеческое общество и поведение людей в социальных обстоятельствах. Она позволяет более отчетливо видеть и объяснять те социальные силы, которые влияют на нашу жизнь. </w:t>
      </w:r>
    </w:p>
    <w:p w:rsidR="00DD4E19" w:rsidRPr="00B92F16" w:rsidRDefault="00DD4E19" w:rsidP="00DD4E19">
      <w:pPr>
        <w:autoSpaceDE w:val="0"/>
        <w:spacing w:line="240" w:lineRule="exact"/>
        <w:rPr>
          <w:rStyle w:val="afe"/>
          <w:szCs w:val="20"/>
        </w:rPr>
      </w:pPr>
      <w:r w:rsidRPr="00B92F16">
        <w:rPr>
          <w:rStyle w:val="afe"/>
          <w:szCs w:val="20"/>
        </w:rPr>
        <w:t xml:space="preserve">Компетенции, владения, знания и навыки, получаемые студентами в результате изучения дисциплины, необходимы для понимания происходящих процессов и явлений в общественной жизни, умения объективно оценивать социальное состояние российского общества, ориентироваться в его внутренних проблемах, определять и нивелировать конфликтные ситуации в социальной сфере. </w:t>
      </w:r>
    </w:p>
    <w:p w:rsidR="00DD4E19" w:rsidRPr="009A09D2" w:rsidRDefault="00DD4E19" w:rsidP="00DD4E19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>4. Объем дисциплины</w:t>
      </w:r>
    </w:p>
    <w:p w:rsidR="00DD4E19" w:rsidRDefault="00DD4E19" w:rsidP="00DD4E19">
      <w:pPr>
        <w:ind w:firstLine="709"/>
      </w:pPr>
      <w:r w:rsidRPr="00A83A8B">
        <w:t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3.</w:t>
      </w:r>
      <w:r w:rsidRPr="00D252BB">
        <w:t xml:space="preserve"> </w:t>
      </w:r>
    </w:p>
    <w:p w:rsidR="00DD4E19" w:rsidRDefault="00DD4E19" w:rsidP="00DD4E19">
      <w:pPr>
        <w:spacing w:line="360" w:lineRule="auto"/>
        <w:ind w:firstLine="708"/>
      </w:pPr>
      <w:r w:rsidRPr="00A83A8B">
        <w:t>Таблица 3 – Общая трудоемкость дисциплины</w:t>
      </w:r>
    </w:p>
    <w:p w:rsidR="00A83A6E" w:rsidRPr="0006056A" w:rsidRDefault="00DD4E19" w:rsidP="00A83A6E">
      <w:pPr>
        <w:spacing w:before="240"/>
      </w:pPr>
      <w:r w:rsidRPr="00E57B74">
        <w:rPr>
          <w:rFonts w:ascii="Arial" w:hAnsi="Arial" w:cs="Arial"/>
          <w:b/>
        </w:rPr>
        <w:t>5 Структура и содержание дисциплины</w:t>
      </w:r>
    </w:p>
    <w:tbl>
      <w:tblPr>
        <w:tblpPr w:leftFromText="180" w:rightFromText="180" w:vertAnchor="text" w:horzAnchor="margin" w:tblpY="41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854"/>
        <w:gridCol w:w="952"/>
        <w:gridCol w:w="658"/>
        <w:gridCol w:w="991"/>
        <w:gridCol w:w="709"/>
        <w:gridCol w:w="567"/>
        <w:gridCol w:w="709"/>
        <w:gridCol w:w="624"/>
        <w:gridCol w:w="701"/>
        <w:gridCol w:w="644"/>
        <w:gridCol w:w="724"/>
        <w:gridCol w:w="775"/>
      </w:tblGrid>
      <w:tr w:rsidR="00A83A6E" w:rsidRPr="006B1460" w:rsidTr="00070513">
        <w:trPr>
          <w:trHeight w:val="272"/>
        </w:trPr>
        <w:tc>
          <w:tcPr>
            <w:tcW w:w="462" w:type="pct"/>
            <w:vMerge w:val="restart"/>
            <w:vAlign w:val="center"/>
          </w:tcPr>
          <w:p w:rsidR="00A83A6E" w:rsidRPr="001729CD" w:rsidRDefault="00A83A6E" w:rsidP="00A618A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83A6E" w:rsidRPr="006B1460" w:rsidRDefault="00A83A6E" w:rsidP="00A83A6E">
            <w:pPr>
              <w:ind w:firstLine="0"/>
              <w:rPr>
                <w:rFonts w:eastAsia="Calibri"/>
                <w:sz w:val="16"/>
                <w:szCs w:val="16"/>
              </w:rPr>
            </w:pPr>
            <w:r w:rsidRPr="006B1460">
              <w:rPr>
                <w:rFonts w:eastAsia="Calibri"/>
                <w:sz w:val="16"/>
                <w:szCs w:val="16"/>
              </w:rPr>
              <w:t>Название ОПОП</w:t>
            </w:r>
          </w:p>
        </w:tc>
        <w:tc>
          <w:tcPr>
            <w:tcW w:w="435" w:type="pct"/>
            <w:vMerge w:val="restart"/>
            <w:vAlign w:val="center"/>
          </w:tcPr>
          <w:p w:rsidR="00A83A6E" w:rsidRPr="006B1460" w:rsidRDefault="00A83A6E" w:rsidP="00A618A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83A6E" w:rsidRPr="006B1460" w:rsidRDefault="00A83A6E" w:rsidP="00A83A6E">
            <w:pPr>
              <w:ind w:firstLine="0"/>
              <w:rPr>
                <w:sz w:val="16"/>
                <w:szCs w:val="16"/>
              </w:rPr>
            </w:pPr>
            <w:r w:rsidRPr="006B1460">
              <w:rPr>
                <w:rFonts w:eastAsia="Calibri"/>
                <w:sz w:val="16"/>
                <w:szCs w:val="16"/>
              </w:rPr>
              <w:t>Форма обучения</w:t>
            </w:r>
          </w:p>
        </w:tc>
        <w:tc>
          <w:tcPr>
            <w:tcW w:w="485" w:type="pct"/>
            <w:vMerge w:val="restart"/>
            <w:shd w:val="clear" w:color="auto" w:fill="FFFFFF"/>
            <w:vAlign w:val="center"/>
          </w:tcPr>
          <w:p w:rsidR="00A83A6E" w:rsidRPr="006B1460" w:rsidRDefault="00A83A6E" w:rsidP="00A618A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83A6E" w:rsidRPr="006B1460" w:rsidRDefault="00A83A6E" w:rsidP="00A83A6E">
            <w:pPr>
              <w:ind w:firstLine="0"/>
              <w:rPr>
                <w:sz w:val="16"/>
                <w:szCs w:val="16"/>
              </w:rPr>
            </w:pPr>
            <w:r w:rsidRPr="006B1460">
              <w:rPr>
                <w:rFonts w:eastAsia="Calibri"/>
                <w:sz w:val="16"/>
                <w:szCs w:val="16"/>
              </w:rPr>
              <w:t>Индекс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A83A6E" w:rsidRPr="006B1460" w:rsidRDefault="00A83A6E" w:rsidP="00A618A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83A6E" w:rsidRPr="006B1460" w:rsidRDefault="00A83A6E" w:rsidP="00A83A6E">
            <w:pPr>
              <w:ind w:firstLine="0"/>
              <w:rPr>
                <w:rFonts w:eastAsia="Calibri"/>
                <w:sz w:val="16"/>
                <w:szCs w:val="16"/>
              </w:rPr>
            </w:pPr>
            <w:r w:rsidRPr="006B1460">
              <w:rPr>
                <w:rFonts w:eastAsia="Calibri"/>
                <w:sz w:val="16"/>
                <w:szCs w:val="16"/>
              </w:rPr>
              <w:t>Семестр</w:t>
            </w:r>
          </w:p>
          <w:p w:rsidR="00A83A6E" w:rsidRPr="006B1460" w:rsidRDefault="00A83A6E" w:rsidP="00A83A6E">
            <w:pPr>
              <w:ind w:firstLine="0"/>
              <w:rPr>
                <w:sz w:val="16"/>
                <w:szCs w:val="16"/>
              </w:rPr>
            </w:pPr>
            <w:r w:rsidRPr="006B1460">
              <w:rPr>
                <w:rFonts w:eastAsia="Calibri"/>
                <w:sz w:val="16"/>
                <w:szCs w:val="16"/>
              </w:rPr>
              <w:t>курс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A83A6E" w:rsidRPr="006B1460" w:rsidRDefault="00A83A6E" w:rsidP="00A618A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83A6E" w:rsidRPr="006B1460" w:rsidRDefault="00A83A6E" w:rsidP="00A618A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83A6E" w:rsidRPr="006B1460" w:rsidRDefault="00A83A6E" w:rsidP="00A83A6E">
            <w:pPr>
              <w:ind w:firstLine="0"/>
              <w:rPr>
                <w:rFonts w:eastAsia="Calibri"/>
                <w:sz w:val="16"/>
                <w:szCs w:val="16"/>
              </w:rPr>
            </w:pPr>
            <w:r w:rsidRPr="006B1460">
              <w:rPr>
                <w:rFonts w:eastAsia="Calibri"/>
                <w:sz w:val="16"/>
                <w:szCs w:val="16"/>
              </w:rPr>
              <w:t>Трудоемкость</w:t>
            </w:r>
          </w:p>
          <w:p w:rsidR="00A83A6E" w:rsidRPr="006B1460" w:rsidRDefault="00A83A6E" w:rsidP="00A83A6E">
            <w:pPr>
              <w:ind w:firstLine="0"/>
              <w:rPr>
                <w:rFonts w:eastAsia="Calibri"/>
                <w:sz w:val="16"/>
                <w:szCs w:val="16"/>
              </w:rPr>
            </w:pPr>
            <w:r w:rsidRPr="006B1460">
              <w:rPr>
                <w:rFonts w:eastAsia="Calibri"/>
                <w:sz w:val="16"/>
                <w:szCs w:val="16"/>
              </w:rPr>
              <w:t>(З.Е.)</w:t>
            </w:r>
          </w:p>
        </w:tc>
        <w:tc>
          <w:tcPr>
            <w:tcW w:w="2014" w:type="pct"/>
            <w:gridSpan w:val="6"/>
            <w:vAlign w:val="center"/>
          </w:tcPr>
          <w:p w:rsidR="00A83A6E" w:rsidRPr="006B1460" w:rsidRDefault="00A83A6E" w:rsidP="00A618A1">
            <w:pPr>
              <w:jc w:val="center"/>
              <w:rPr>
                <w:sz w:val="16"/>
                <w:szCs w:val="16"/>
              </w:rPr>
            </w:pPr>
            <w:r w:rsidRPr="006B1460">
              <w:rPr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369" w:type="pct"/>
            <w:vMerge w:val="restart"/>
            <w:vAlign w:val="center"/>
          </w:tcPr>
          <w:p w:rsidR="00A83A6E" w:rsidRPr="006B1460" w:rsidRDefault="00070513" w:rsidP="0007051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СРС</w:t>
            </w:r>
          </w:p>
        </w:tc>
        <w:tc>
          <w:tcPr>
            <w:tcW w:w="395" w:type="pct"/>
            <w:vMerge w:val="restart"/>
          </w:tcPr>
          <w:p w:rsidR="00A83A6E" w:rsidRPr="006B1460" w:rsidRDefault="00A83A6E" w:rsidP="00A618A1">
            <w:pPr>
              <w:jc w:val="center"/>
              <w:rPr>
                <w:sz w:val="16"/>
                <w:szCs w:val="16"/>
              </w:rPr>
            </w:pPr>
          </w:p>
          <w:p w:rsidR="00A83A6E" w:rsidRPr="006B1460" w:rsidRDefault="00A83A6E" w:rsidP="00A618A1">
            <w:pPr>
              <w:jc w:val="center"/>
              <w:rPr>
                <w:sz w:val="16"/>
                <w:szCs w:val="16"/>
              </w:rPr>
            </w:pPr>
          </w:p>
          <w:p w:rsidR="00A83A6E" w:rsidRPr="006B1460" w:rsidRDefault="00A83A6E" w:rsidP="00070513">
            <w:pPr>
              <w:ind w:firstLine="0"/>
              <w:rPr>
                <w:sz w:val="16"/>
                <w:szCs w:val="16"/>
              </w:rPr>
            </w:pPr>
            <w:r w:rsidRPr="006B1460">
              <w:rPr>
                <w:sz w:val="16"/>
                <w:szCs w:val="16"/>
              </w:rPr>
              <w:t>Форма аттестации</w:t>
            </w:r>
          </w:p>
        </w:tc>
      </w:tr>
      <w:tr w:rsidR="00A83A6E" w:rsidRPr="006B1460" w:rsidTr="00070513">
        <w:trPr>
          <w:trHeight w:val="405"/>
        </w:trPr>
        <w:tc>
          <w:tcPr>
            <w:tcW w:w="462" w:type="pct"/>
            <w:vMerge/>
          </w:tcPr>
          <w:p w:rsidR="00A83A6E" w:rsidRPr="006B1460" w:rsidRDefault="00A83A6E" w:rsidP="00A618A1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A83A6E" w:rsidRPr="006B1460" w:rsidRDefault="00A83A6E" w:rsidP="00A618A1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A83A6E" w:rsidRPr="006B1460" w:rsidRDefault="00A83A6E" w:rsidP="00A618A1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A83A6E" w:rsidRPr="006B1460" w:rsidRDefault="00A83A6E" w:rsidP="00A618A1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A83A6E" w:rsidRPr="006B1460" w:rsidRDefault="00A83A6E" w:rsidP="00A618A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61" w:type="pct"/>
            <w:vMerge w:val="restart"/>
            <w:shd w:val="clear" w:color="auto" w:fill="auto"/>
          </w:tcPr>
          <w:p w:rsidR="00A83A6E" w:rsidRPr="006B1460" w:rsidRDefault="00A83A6E" w:rsidP="00A618A1">
            <w:pPr>
              <w:rPr>
                <w:sz w:val="16"/>
                <w:szCs w:val="16"/>
              </w:rPr>
            </w:pPr>
          </w:p>
          <w:p w:rsidR="00A83A6E" w:rsidRPr="006B1460" w:rsidRDefault="00A83A6E" w:rsidP="00A83A6E">
            <w:pPr>
              <w:ind w:firstLine="0"/>
              <w:rPr>
                <w:sz w:val="16"/>
                <w:szCs w:val="16"/>
              </w:rPr>
            </w:pPr>
            <w:r w:rsidRPr="006B1460">
              <w:rPr>
                <w:sz w:val="16"/>
                <w:szCs w:val="16"/>
              </w:rPr>
              <w:t>Всег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968" w:type="pct"/>
            <w:gridSpan w:val="3"/>
            <w:vAlign w:val="center"/>
          </w:tcPr>
          <w:p w:rsidR="00A83A6E" w:rsidRPr="006B1460" w:rsidRDefault="00A83A6E" w:rsidP="00A618A1">
            <w:pPr>
              <w:jc w:val="center"/>
              <w:rPr>
                <w:sz w:val="16"/>
                <w:szCs w:val="16"/>
              </w:rPr>
            </w:pPr>
            <w:r w:rsidRPr="006B1460">
              <w:rPr>
                <w:sz w:val="16"/>
                <w:szCs w:val="16"/>
              </w:rPr>
              <w:t>Аудиторная</w:t>
            </w:r>
          </w:p>
        </w:tc>
        <w:tc>
          <w:tcPr>
            <w:tcW w:w="685" w:type="pct"/>
            <w:gridSpan w:val="2"/>
            <w:vAlign w:val="center"/>
          </w:tcPr>
          <w:p w:rsidR="00A83A6E" w:rsidRPr="006B1460" w:rsidRDefault="00A83A6E" w:rsidP="00A618A1">
            <w:pPr>
              <w:jc w:val="center"/>
              <w:rPr>
                <w:sz w:val="16"/>
                <w:szCs w:val="16"/>
              </w:rPr>
            </w:pPr>
            <w:r w:rsidRPr="006B1460">
              <w:rPr>
                <w:sz w:val="16"/>
                <w:szCs w:val="16"/>
              </w:rPr>
              <w:t>Внеаудиторная</w:t>
            </w:r>
          </w:p>
        </w:tc>
        <w:tc>
          <w:tcPr>
            <w:tcW w:w="369" w:type="pct"/>
            <w:vMerge/>
          </w:tcPr>
          <w:p w:rsidR="00A83A6E" w:rsidRPr="006B1460" w:rsidRDefault="00A83A6E" w:rsidP="00A618A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A83A6E" w:rsidRPr="006B1460" w:rsidRDefault="00A83A6E" w:rsidP="00A618A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A6E" w:rsidRPr="006B1460" w:rsidTr="00070513">
        <w:trPr>
          <w:trHeight w:val="187"/>
        </w:trPr>
        <w:tc>
          <w:tcPr>
            <w:tcW w:w="462" w:type="pct"/>
            <w:vMerge/>
          </w:tcPr>
          <w:p w:rsidR="00A83A6E" w:rsidRPr="006B1460" w:rsidRDefault="00A83A6E" w:rsidP="00A618A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A83A6E" w:rsidRPr="006B1460" w:rsidRDefault="00A83A6E" w:rsidP="00A618A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A83A6E" w:rsidRPr="006B1460" w:rsidRDefault="00A83A6E" w:rsidP="00A618A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A83A6E" w:rsidRPr="006B1460" w:rsidRDefault="00A83A6E" w:rsidP="00A618A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A83A6E" w:rsidRPr="006B1460" w:rsidRDefault="00A83A6E" w:rsidP="00A618A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A83A6E" w:rsidRPr="006B1460" w:rsidRDefault="00A83A6E" w:rsidP="00A618A1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A83A6E" w:rsidRPr="006B1460" w:rsidRDefault="00A83A6E" w:rsidP="00A83A6E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</w:t>
            </w:r>
            <w:r w:rsidRPr="006B1460">
              <w:rPr>
                <w:sz w:val="16"/>
                <w:szCs w:val="16"/>
              </w:rPr>
              <w:t>ек</w:t>
            </w:r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61" w:type="pct"/>
            <w:vAlign w:val="center"/>
          </w:tcPr>
          <w:p w:rsidR="00A83A6E" w:rsidRPr="006B1460" w:rsidRDefault="00A83A6E" w:rsidP="00A83A6E">
            <w:pPr>
              <w:ind w:firstLine="0"/>
              <w:rPr>
                <w:sz w:val="16"/>
                <w:szCs w:val="16"/>
              </w:rPr>
            </w:pPr>
            <w:proofErr w:type="spellStart"/>
            <w:r w:rsidRPr="006B1460">
              <w:rPr>
                <w:sz w:val="16"/>
                <w:szCs w:val="16"/>
              </w:rPr>
              <w:t>Прак</w:t>
            </w:r>
            <w:r>
              <w:rPr>
                <w:sz w:val="16"/>
                <w:szCs w:val="16"/>
              </w:rPr>
              <w:t>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18" w:type="pct"/>
            <w:vAlign w:val="center"/>
          </w:tcPr>
          <w:p w:rsidR="00A83A6E" w:rsidRPr="006B1460" w:rsidRDefault="00A83A6E" w:rsidP="00A83A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83A6E" w:rsidRPr="006B1460" w:rsidRDefault="00A83A6E" w:rsidP="00A83A6E">
            <w:pPr>
              <w:ind w:firstLine="0"/>
              <w:rPr>
                <w:sz w:val="16"/>
                <w:szCs w:val="16"/>
              </w:rPr>
            </w:pPr>
            <w:r w:rsidRPr="006B1460">
              <w:rPr>
                <w:sz w:val="16"/>
                <w:szCs w:val="16"/>
              </w:rPr>
              <w:t>ПА</w:t>
            </w:r>
          </w:p>
        </w:tc>
        <w:tc>
          <w:tcPr>
            <w:tcW w:w="328" w:type="pct"/>
            <w:vAlign w:val="center"/>
          </w:tcPr>
          <w:p w:rsidR="00A83A6E" w:rsidRPr="006B1460" w:rsidRDefault="00A83A6E" w:rsidP="00A83A6E">
            <w:pPr>
              <w:ind w:firstLine="0"/>
              <w:rPr>
                <w:sz w:val="16"/>
                <w:szCs w:val="16"/>
              </w:rPr>
            </w:pPr>
            <w:r w:rsidRPr="006B1460">
              <w:rPr>
                <w:sz w:val="16"/>
                <w:szCs w:val="16"/>
              </w:rPr>
              <w:t>КСР</w:t>
            </w:r>
          </w:p>
        </w:tc>
        <w:tc>
          <w:tcPr>
            <w:tcW w:w="369" w:type="pct"/>
            <w:vMerge/>
          </w:tcPr>
          <w:p w:rsidR="00A83A6E" w:rsidRPr="006B1460" w:rsidRDefault="00A83A6E" w:rsidP="00A618A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A83A6E" w:rsidRPr="006B1460" w:rsidRDefault="00A83A6E" w:rsidP="00A618A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A6E" w:rsidRPr="006B1460" w:rsidTr="00070513">
        <w:trPr>
          <w:trHeight w:val="309"/>
        </w:trPr>
        <w:tc>
          <w:tcPr>
            <w:tcW w:w="462" w:type="pct"/>
            <w:vAlign w:val="center"/>
          </w:tcPr>
          <w:p w:rsidR="00A83A6E" w:rsidRPr="00FE00CC" w:rsidRDefault="00A83A6E" w:rsidP="00A83A6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Б-ПС</w:t>
            </w:r>
          </w:p>
        </w:tc>
        <w:tc>
          <w:tcPr>
            <w:tcW w:w="435" w:type="pct"/>
            <w:vAlign w:val="center"/>
          </w:tcPr>
          <w:p w:rsidR="00A83A6E" w:rsidRPr="00FE00CC" w:rsidRDefault="00A83A6E" w:rsidP="00A83A6E">
            <w:pPr>
              <w:ind w:firstLine="0"/>
              <w:rPr>
                <w:sz w:val="16"/>
                <w:szCs w:val="16"/>
              </w:rPr>
            </w:pPr>
            <w:r w:rsidRPr="00FE00CC">
              <w:rPr>
                <w:sz w:val="16"/>
                <w:szCs w:val="16"/>
              </w:rPr>
              <w:t>ОФО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83A6E" w:rsidRPr="00FE00CC" w:rsidRDefault="00A83A6E" w:rsidP="00A83A6E">
            <w:pPr>
              <w:ind w:firstLine="0"/>
              <w:rPr>
                <w:sz w:val="16"/>
                <w:szCs w:val="16"/>
              </w:rPr>
            </w:pPr>
            <w:r w:rsidRPr="00FE00C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</w:t>
            </w:r>
            <w:r w:rsidRPr="00FE00CC">
              <w:rPr>
                <w:sz w:val="16"/>
                <w:szCs w:val="16"/>
              </w:rPr>
              <w:t>.1.Б.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83A6E" w:rsidRPr="00FE00CC" w:rsidRDefault="00A83A6E" w:rsidP="00A61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83A6E" w:rsidRPr="00FE00CC" w:rsidRDefault="00A83A6E" w:rsidP="00A61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3A6E" w:rsidRPr="00FE00CC" w:rsidRDefault="00A83A6E" w:rsidP="00A83A6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89" w:type="pct"/>
            <w:vAlign w:val="center"/>
          </w:tcPr>
          <w:p w:rsidR="00A83A6E" w:rsidRPr="00FE00CC" w:rsidRDefault="00A83A6E" w:rsidP="00A83A6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1" w:type="pct"/>
            <w:vAlign w:val="center"/>
          </w:tcPr>
          <w:p w:rsidR="00A83A6E" w:rsidRPr="00FE00CC" w:rsidRDefault="00A83A6E" w:rsidP="00A83A6E">
            <w:pPr>
              <w:ind w:firstLine="0"/>
              <w:rPr>
                <w:sz w:val="16"/>
                <w:szCs w:val="16"/>
              </w:rPr>
            </w:pPr>
            <w:r w:rsidRPr="00FE00CC">
              <w:rPr>
                <w:sz w:val="16"/>
                <w:szCs w:val="16"/>
              </w:rPr>
              <w:t>34</w:t>
            </w:r>
          </w:p>
        </w:tc>
        <w:tc>
          <w:tcPr>
            <w:tcW w:w="318" w:type="pct"/>
            <w:vAlign w:val="center"/>
          </w:tcPr>
          <w:p w:rsidR="00A83A6E" w:rsidRPr="00FE00CC" w:rsidRDefault="00A83A6E" w:rsidP="00A6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83A6E" w:rsidRPr="00FE00CC" w:rsidRDefault="00A83A6E" w:rsidP="00A61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pct"/>
            <w:vAlign w:val="center"/>
          </w:tcPr>
          <w:p w:rsidR="00A83A6E" w:rsidRPr="00FE00CC" w:rsidRDefault="00A83A6E" w:rsidP="00A6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A83A6E" w:rsidRPr="00FE00CC" w:rsidRDefault="00070513" w:rsidP="0007051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395" w:type="pct"/>
            <w:vAlign w:val="center"/>
          </w:tcPr>
          <w:p w:rsidR="00A83A6E" w:rsidRPr="00FE00CC" w:rsidRDefault="00A83A6E" w:rsidP="00A618A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</w:p>
        </w:tc>
      </w:tr>
    </w:tbl>
    <w:p w:rsidR="00DD4E19" w:rsidRPr="00E57B74" w:rsidRDefault="00DD4E19" w:rsidP="00DD4E19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D4E19" w:rsidRDefault="00DD4E19" w:rsidP="00DD4E19">
      <w:pPr>
        <w:ind w:firstLine="709"/>
      </w:pPr>
      <w:r>
        <w:t>Тематический план, отражающий содержание дисциплины (перечень разделов и тем), структурированное  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DD4E19" w:rsidRPr="00A83A8B" w:rsidRDefault="00DD4E19" w:rsidP="00DD4E19">
      <w:pPr>
        <w:spacing w:line="360" w:lineRule="auto"/>
        <w:ind w:firstLine="708"/>
      </w:pPr>
      <w:r w:rsidRPr="00A83A8B"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976"/>
        <w:gridCol w:w="2552"/>
        <w:gridCol w:w="992"/>
        <w:gridCol w:w="1843"/>
        <w:gridCol w:w="850"/>
      </w:tblGrid>
      <w:tr w:rsidR="00DD4E19" w:rsidRPr="00EE411B" w:rsidTr="002173EB">
        <w:trPr>
          <w:cantSplit/>
        </w:trPr>
        <w:tc>
          <w:tcPr>
            <w:tcW w:w="426" w:type="dxa"/>
          </w:tcPr>
          <w:p w:rsidR="00DD4E19" w:rsidRPr="00EE411B" w:rsidRDefault="00DD4E19" w:rsidP="002173EB">
            <w:pPr>
              <w:widowControl/>
              <w:ind w:firstLine="0"/>
              <w:jc w:val="center"/>
            </w:pPr>
            <w:r w:rsidRPr="00EE411B">
              <w:t>№</w:t>
            </w:r>
          </w:p>
        </w:tc>
        <w:tc>
          <w:tcPr>
            <w:tcW w:w="2976" w:type="dxa"/>
          </w:tcPr>
          <w:p w:rsidR="00DD4E19" w:rsidRPr="00EE411B" w:rsidRDefault="00DD4E19" w:rsidP="002173EB">
            <w:pPr>
              <w:widowControl/>
              <w:ind w:firstLine="0"/>
              <w:jc w:val="center"/>
            </w:pPr>
            <w:r w:rsidRPr="00EE411B">
              <w:rPr>
                <w:rFonts w:eastAsia="Calibri"/>
              </w:rPr>
              <w:t xml:space="preserve">Название темы </w:t>
            </w:r>
          </w:p>
        </w:tc>
        <w:tc>
          <w:tcPr>
            <w:tcW w:w="2552" w:type="dxa"/>
            <w:shd w:val="clear" w:color="auto" w:fill="auto"/>
          </w:tcPr>
          <w:p w:rsidR="00DD4E19" w:rsidRPr="00EE411B" w:rsidRDefault="00DD4E19" w:rsidP="002173EB">
            <w:pPr>
              <w:widowControl/>
              <w:ind w:firstLine="0"/>
              <w:jc w:val="center"/>
              <w:rPr>
                <w:rFonts w:eastAsia="Calibri"/>
              </w:rPr>
            </w:pPr>
            <w:r w:rsidRPr="00EE411B"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DD4E19" w:rsidRPr="00EE411B" w:rsidRDefault="00DD4E19" w:rsidP="002173EB">
            <w:pPr>
              <w:widowControl/>
              <w:ind w:firstLine="0"/>
              <w:jc w:val="center"/>
              <w:rPr>
                <w:rFonts w:eastAsia="Calibri"/>
              </w:rPr>
            </w:pPr>
            <w:r w:rsidRPr="00EE411B">
              <w:rPr>
                <w:rFonts w:eastAsia="Calibri"/>
              </w:rPr>
              <w:t>Объем час</w:t>
            </w:r>
          </w:p>
        </w:tc>
        <w:tc>
          <w:tcPr>
            <w:tcW w:w="1843" w:type="dxa"/>
            <w:shd w:val="clear" w:color="auto" w:fill="auto"/>
          </w:tcPr>
          <w:p w:rsidR="00DD4E19" w:rsidRPr="00EE411B" w:rsidRDefault="00DD4E19" w:rsidP="002173EB">
            <w:pPr>
              <w:widowControl/>
              <w:ind w:firstLine="0"/>
              <w:jc w:val="center"/>
              <w:rPr>
                <w:rFonts w:eastAsia="Calibri"/>
              </w:rPr>
            </w:pPr>
            <w:r w:rsidRPr="00EE411B">
              <w:rPr>
                <w:rFonts w:eastAsia="Calibri"/>
              </w:rPr>
              <w:t>Кол-во часов в интерактивной и</w:t>
            </w:r>
          </w:p>
          <w:p w:rsidR="00DD4E19" w:rsidRPr="00EE411B" w:rsidRDefault="00DD4E19" w:rsidP="002173EB">
            <w:pPr>
              <w:widowControl/>
              <w:ind w:firstLine="0"/>
              <w:jc w:val="center"/>
              <w:rPr>
                <w:rFonts w:eastAsia="Calibri"/>
              </w:rPr>
            </w:pPr>
            <w:r w:rsidRPr="00EE411B">
              <w:rPr>
                <w:rFonts w:eastAsia="Calibri"/>
              </w:rPr>
              <w:t>электронной</w:t>
            </w:r>
          </w:p>
          <w:p w:rsidR="00DD4E19" w:rsidRPr="00EE411B" w:rsidRDefault="00DD4E19" w:rsidP="002173EB">
            <w:pPr>
              <w:widowControl/>
              <w:ind w:firstLine="0"/>
              <w:jc w:val="center"/>
              <w:rPr>
                <w:rFonts w:eastAsia="Calibri"/>
              </w:rPr>
            </w:pPr>
            <w:r w:rsidRPr="00EE411B">
              <w:rPr>
                <w:rFonts w:eastAsia="Calibri"/>
              </w:rPr>
              <w:t>форме</w:t>
            </w:r>
          </w:p>
        </w:tc>
        <w:tc>
          <w:tcPr>
            <w:tcW w:w="850" w:type="dxa"/>
          </w:tcPr>
          <w:p w:rsidR="00DD4E19" w:rsidRPr="00EE411B" w:rsidRDefault="00DD4E19" w:rsidP="002173EB">
            <w:pPr>
              <w:widowControl/>
              <w:ind w:firstLine="0"/>
              <w:jc w:val="center"/>
              <w:rPr>
                <w:rFonts w:eastAsia="Calibri"/>
              </w:rPr>
            </w:pPr>
            <w:r w:rsidRPr="00EE411B">
              <w:rPr>
                <w:rFonts w:eastAsia="Calibri"/>
              </w:rPr>
              <w:t>СРС</w:t>
            </w:r>
          </w:p>
        </w:tc>
      </w:tr>
      <w:tr w:rsidR="00DD4E19" w:rsidRPr="00EE411B" w:rsidTr="002173EB">
        <w:trPr>
          <w:cantSplit/>
          <w:trHeight w:val="276"/>
        </w:trPr>
        <w:tc>
          <w:tcPr>
            <w:tcW w:w="426" w:type="dxa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</w:pPr>
            <w:r>
              <w:t>1</w:t>
            </w:r>
          </w:p>
        </w:tc>
        <w:tc>
          <w:tcPr>
            <w:tcW w:w="2976" w:type="dxa"/>
          </w:tcPr>
          <w:p w:rsidR="00DD4E19" w:rsidRPr="00CE1D61" w:rsidRDefault="00DD4E19" w:rsidP="002173EB">
            <w:pPr>
              <w:widowControl/>
              <w:ind w:firstLine="0"/>
              <w:jc w:val="left"/>
            </w:pPr>
            <w:r w:rsidRPr="00CE1D61">
              <w:t>Введение в социологию</w:t>
            </w:r>
          </w:p>
        </w:tc>
        <w:tc>
          <w:tcPr>
            <w:tcW w:w="2552" w:type="dxa"/>
            <w:shd w:val="clear" w:color="auto" w:fill="auto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i/>
                <w:color w:val="808080"/>
              </w:rPr>
            </w:pPr>
            <w:r w:rsidRPr="00EE411B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час</w:t>
            </w:r>
          </w:p>
        </w:tc>
        <w:tc>
          <w:tcPr>
            <w:tcW w:w="1843" w:type="dxa"/>
            <w:shd w:val="clear" w:color="auto" w:fill="auto"/>
          </w:tcPr>
          <w:p w:rsidR="00DD4E19" w:rsidRPr="00EE411B" w:rsidRDefault="00DD4E19" w:rsidP="002173EB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Форма смешанная</w:t>
            </w:r>
          </w:p>
        </w:tc>
        <w:tc>
          <w:tcPr>
            <w:tcW w:w="850" w:type="dxa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rFonts w:eastAsia="Calibri"/>
              </w:rPr>
            </w:pPr>
          </w:p>
        </w:tc>
      </w:tr>
      <w:tr w:rsidR="00DD4E19" w:rsidRPr="00EE411B" w:rsidTr="002173EB">
        <w:trPr>
          <w:cantSplit/>
          <w:trHeight w:val="276"/>
        </w:trPr>
        <w:tc>
          <w:tcPr>
            <w:tcW w:w="426" w:type="dxa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</w:pPr>
            <w:r>
              <w:t>2</w:t>
            </w:r>
          </w:p>
        </w:tc>
        <w:tc>
          <w:tcPr>
            <w:tcW w:w="2976" w:type="dxa"/>
          </w:tcPr>
          <w:p w:rsidR="00DD4E19" w:rsidRPr="00CE1D61" w:rsidRDefault="00DD4E19" w:rsidP="002173EB">
            <w:pPr>
              <w:widowControl/>
              <w:ind w:firstLine="0"/>
              <w:jc w:val="left"/>
            </w:pPr>
            <w:r w:rsidRPr="00CE1D61">
              <w:t>Социологические теории и парадигмы</w:t>
            </w:r>
          </w:p>
        </w:tc>
        <w:tc>
          <w:tcPr>
            <w:tcW w:w="2552" w:type="dxa"/>
            <w:shd w:val="clear" w:color="auto" w:fill="auto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i/>
                <w:color w:val="808080"/>
              </w:rPr>
            </w:pPr>
            <w:r w:rsidRPr="00EE411B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 часа</w:t>
            </w:r>
          </w:p>
        </w:tc>
        <w:tc>
          <w:tcPr>
            <w:tcW w:w="1843" w:type="dxa"/>
            <w:shd w:val="clear" w:color="auto" w:fill="auto"/>
          </w:tcPr>
          <w:p w:rsidR="00DD4E19" w:rsidRPr="00EE411B" w:rsidRDefault="00DD4E19" w:rsidP="002173EB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Форма смешанная</w:t>
            </w:r>
          </w:p>
        </w:tc>
        <w:tc>
          <w:tcPr>
            <w:tcW w:w="850" w:type="dxa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rFonts w:eastAsia="Calibri"/>
              </w:rPr>
            </w:pPr>
          </w:p>
        </w:tc>
      </w:tr>
      <w:tr w:rsidR="00DD4E19" w:rsidRPr="00EE411B" w:rsidTr="002173EB">
        <w:trPr>
          <w:cantSplit/>
          <w:trHeight w:val="276"/>
        </w:trPr>
        <w:tc>
          <w:tcPr>
            <w:tcW w:w="426" w:type="dxa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</w:pPr>
            <w:r>
              <w:t>3</w:t>
            </w:r>
          </w:p>
        </w:tc>
        <w:tc>
          <w:tcPr>
            <w:tcW w:w="2976" w:type="dxa"/>
          </w:tcPr>
          <w:p w:rsidR="00DD4E19" w:rsidRPr="00CE1D61" w:rsidRDefault="00DD4E19" w:rsidP="002173EB">
            <w:pPr>
              <w:widowControl/>
              <w:ind w:firstLine="0"/>
              <w:jc w:val="left"/>
            </w:pPr>
            <w:r w:rsidRPr="00CE1D61">
              <w:rPr>
                <w:spacing w:val="3"/>
              </w:rPr>
              <w:t>Социальное поведение</w:t>
            </w:r>
          </w:p>
        </w:tc>
        <w:tc>
          <w:tcPr>
            <w:tcW w:w="2552" w:type="dxa"/>
            <w:shd w:val="clear" w:color="auto" w:fill="auto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color w:val="808080"/>
              </w:rPr>
            </w:pPr>
            <w:r w:rsidRPr="00EE411B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 часа</w:t>
            </w:r>
          </w:p>
        </w:tc>
        <w:tc>
          <w:tcPr>
            <w:tcW w:w="1843" w:type="dxa"/>
            <w:shd w:val="clear" w:color="auto" w:fill="auto"/>
          </w:tcPr>
          <w:p w:rsidR="00DD4E19" w:rsidRPr="00EE411B" w:rsidRDefault="00DD4E19" w:rsidP="002173EB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Форма смешанная</w:t>
            </w:r>
          </w:p>
        </w:tc>
        <w:tc>
          <w:tcPr>
            <w:tcW w:w="850" w:type="dxa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rFonts w:eastAsia="Calibri"/>
              </w:rPr>
            </w:pPr>
          </w:p>
        </w:tc>
      </w:tr>
      <w:tr w:rsidR="00DD4E19" w:rsidRPr="00EE411B" w:rsidTr="002173EB">
        <w:trPr>
          <w:cantSplit/>
          <w:trHeight w:val="276"/>
        </w:trPr>
        <w:tc>
          <w:tcPr>
            <w:tcW w:w="426" w:type="dxa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</w:pPr>
            <w:r>
              <w:t>4</w:t>
            </w:r>
          </w:p>
        </w:tc>
        <w:tc>
          <w:tcPr>
            <w:tcW w:w="2976" w:type="dxa"/>
          </w:tcPr>
          <w:p w:rsidR="00DD4E19" w:rsidRPr="00CE1D61" w:rsidRDefault="00DD4E19" w:rsidP="002173EB">
            <w:pPr>
              <w:widowControl/>
              <w:ind w:firstLine="0"/>
              <w:jc w:val="left"/>
            </w:pPr>
            <w:r>
              <w:t>Личность, с</w:t>
            </w:r>
            <w:r w:rsidRPr="00CE1D61">
              <w:t>оциальные группы, общности и организации</w:t>
            </w:r>
          </w:p>
        </w:tc>
        <w:tc>
          <w:tcPr>
            <w:tcW w:w="2552" w:type="dxa"/>
            <w:shd w:val="clear" w:color="auto" w:fill="auto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i/>
                <w:color w:val="808080"/>
              </w:rPr>
            </w:pPr>
            <w:r w:rsidRPr="00EE411B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 часа</w:t>
            </w:r>
          </w:p>
        </w:tc>
        <w:tc>
          <w:tcPr>
            <w:tcW w:w="1843" w:type="dxa"/>
            <w:shd w:val="clear" w:color="auto" w:fill="auto"/>
          </w:tcPr>
          <w:p w:rsidR="00DD4E19" w:rsidRPr="00EE411B" w:rsidRDefault="00DD4E19" w:rsidP="002173EB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Форма смешанная</w:t>
            </w:r>
          </w:p>
        </w:tc>
        <w:tc>
          <w:tcPr>
            <w:tcW w:w="850" w:type="dxa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rFonts w:eastAsia="Calibri"/>
              </w:rPr>
            </w:pPr>
          </w:p>
        </w:tc>
      </w:tr>
      <w:tr w:rsidR="00DD4E19" w:rsidRPr="00EE411B" w:rsidTr="002173EB">
        <w:trPr>
          <w:cantSplit/>
          <w:trHeight w:val="276"/>
        </w:trPr>
        <w:tc>
          <w:tcPr>
            <w:tcW w:w="426" w:type="dxa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</w:pPr>
            <w:r>
              <w:t>5</w:t>
            </w:r>
          </w:p>
        </w:tc>
        <w:tc>
          <w:tcPr>
            <w:tcW w:w="2976" w:type="dxa"/>
          </w:tcPr>
          <w:p w:rsidR="00DD4E19" w:rsidRPr="00F10775" w:rsidRDefault="00DD4E19" w:rsidP="002173EB">
            <w:pPr>
              <w:spacing w:line="244" w:lineRule="exact"/>
              <w:ind w:firstLine="0"/>
            </w:pPr>
            <w:r w:rsidRPr="00F10775">
              <w:t>Институты, системы и общества: типология, структура и функции</w:t>
            </w:r>
          </w:p>
        </w:tc>
        <w:tc>
          <w:tcPr>
            <w:tcW w:w="2552" w:type="dxa"/>
            <w:shd w:val="clear" w:color="auto" w:fill="auto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i/>
                <w:color w:val="808080"/>
              </w:rPr>
            </w:pPr>
            <w:r w:rsidRPr="00EE411B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 часа</w:t>
            </w:r>
          </w:p>
        </w:tc>
        <w:tc>
          <w:tcPr>
            <w:tcW w:w="1843" w:type="dxa"/>
            <w:shd w:val="clear" w:color="auto" w:fill="auto"/>
          </w:tcPr>
          <w:p w:rsidR="00DD4E19" w:rsidRPr="00EE411B" w:rsidRDefault="00DD4E19" w:rsidP="002173EB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Форма смешанная</w:t>
            </w:r>
          </w:p>
        </w:tc>
        <w:tc>
          <w:tcPr>
            <w:tcW w:w="850" w:type="dxa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rFonts w:eastAsia="Calibri"/>
              </w:rPr>
            </w:pPr>
          </w:p>
        </w:tc>
      </w:tr>
      <w:tr w:rsidR="00DD4E19" w:rsidRPr="00EE411B" w:rsidTr="002173EB">
        <w:trPr>
          <w:cantSplit/>
          <w:trHeight w:val="276"/>
        </w:trPr>
        <w:tc>
          <w:tcPr>
            <w:tcW w:w="426" w:type="dxa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</w:pPr>
            <w:r>
              <w:t>6</w:t>
            </w:r>
          </w:p>
        </w:tc>
        <w:tc>
          <w:tcPr>
            <w:tcW w:w="2976" w:type="dxa"/>
          </w:tcPr>
          <w:p w:rsidR="00DD4E19" w:rsidRPr="00CE1D61" w:rsidRDefault="00DD4E19" w:rsidP="002173EB">
            <w:pPr>
              <w:widowControl/>
              <w:ind w:firstLine="0"/>
              <w:jc w:val="left"/>
            </w:pPr>
            <w:r w:rsidRPr="00CE1D61">
              <w:t>Социальная стратификация и мобильность</w:t>
            </w:r>
          </w:p>
        </w:tc>
        <w:tc>
          <w:tcPr>
            <w:tcW w:w="2552" w:type="dxa"/>
            <w:shd w:val="clear" w:color="auto" w:fill="auto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i/>
                <w:color w:val="808080"/>
              </w:rPr>
            </w:pPr>
            <w:r w:rsidRPr="00EE411B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 часа</w:t>
            </w:r>
          </w:p>
        </w:tc>
        <w:tc>
          <w:tcPr>
            <w:tcW w:w="1843" w:type="dxa"/>
            <w:shd w:val="clear" w:color="auto" w:fill="auto"/>
          </w:tcPr>
          <w:p w:rsidR="00DD4E19" w:rsidRPr="00EE411B" w:rsidRDefault="00DD4E19" w:rsidP="002173EB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Форма смешанная</w:t>
            </w:r>
          </w:p>
        </w:tc>
        <w:tc>
          <w:tcPr>
            <w:tcW w:w="850" w:type="dxa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rFonts w:eastAsia="Calibri"/>
              </w:rPr>
            </w:pPr>
          </w:p>
        </w:tc>
      </w:tr>
      <w:tr w:rsidR="00DD4E19" w:rsidRPr="00EE411B" w:rsidTr="002173EB">
        <w:trPr>
          <w:cantSplit/>
          <w:trHeight w:val="276"/>
        </w:trPr>
        <w:tc>
          <w:tcPr>
            <w:tcW w:w="426" w:type="dxa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</w:pPr>
            <w:r>
              <w:t>7</w:t>
            </w:r>
          </w:p>
        </w:tc>
        <w:tc>
          <w:tcPr>
            <w:tcW w:w="2976" w:type="dxa"/>
          </w:tcPr>
          <w:p w:rsidR="00DD4E19" w:rsidRPr="00CE1D61" w:rsidRDefault="00DD4E19" w:rsidP="002173EB">
            <w:pPr>
              <w:widowControl/>
              <w:ind w:firstLine="0"/>
              <w:jc w:val="left"/>
            </w:pPr>
            <w:r w:rsidRPr="00CE1D61">
              <w:t>Мировая система: социальные изменения и процессы модернизации и глобализации</w:t>
            </w:r>
          </w:p>
        </w:tc>
        <w:tc>
          <w:tcPr>
            <w:tcW w:w="2552" w:type="dxa"/>
            <w:shd w:val="clear" w:color="auto" w:fill="auto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i/>
                <w:color w:val="808080"/>
              </w:rPr>
            </w:pPr>
            <w:r w:rsidRPr="00EE411B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 часа</w:t>
            </w:r>
          </w:p>
        </w:tc>
        <w:tc>
          <w:tcPr>
            <w:tcW w:w="1843" w:type="dxa"/>
            <w:shd w:val="clear" w:color="auto" w:fill="auto"/>
          </w:tcPr>
          <w:p w:rsidR="00DD4E19" w:rsidRPr="00EE411B" w:rsidRDefault="00DD4E19" w:rsidP="002173EB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Форма смешанная</w:t>
            </w:r>
          </w:p>
        </w:tc>
        <w:tc>
          <w:tcPr>
            <w:tcW w:w="850" w:type="dxa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rFonts w:eastAsia="Calibri"/>
              </w:rPr>
            </w:pPr>
          </w:p>
        </w:tc>
      </w:tr>
      <w:tr w:rsidR="00DD4E19" w:rsidRPr="00EE411B" w:rsidTr="002173EB">
        <w:trPr>
          <w:cantSplit/>
          <w:trHeight w:val="276"/>
        </w:trPr>
        <w:tc>
          <w:tcPr>
            <w:tcW w:w="426" w:type="dxa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</w:pPr>
            <w:r>
              <w:t>8</w:t>
            </w:r>
          </w:p>
        </w:tc>
        <w:tc>
          <w:tcPr>
            <w:tcW w:w="2976" w:type="dxa"/>
          </w:tcPr>
          <w:p w:rsidR="00DD4E19" w:rsidRPr="00CE1D61" w:rsidRDefault="00DD4E19" w:rsidP="002173EB">
            <w:pPr>
              <w:widowControl/>
              <w:ind w:firstLine="0"/>
              <w:jc w:val="left"/>
            </w:pPr>
            <w:r w:rsidRPr="00CE1D61">
              <w:t xml:space="preserve"> Методы социологических исследований</w:t>
            </w:r>
          </w:p>
        </w:tc>
        <w:tc>
          <w:tcPr>
            <w:tcW w:w="2552" w:type="dxa"/>
            <w:shd w:val="clear" w:color="auto" w:fill="auto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i/>
                <w:color w:val="808080"/>
              </w:rPr>
            </w:pPr>
            <w:r w:rsidRPr="00EE411B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 часа</w:t>
            </w:r>
          </w:p>
        </w:tc>
        <w:tc>
          <w:tcPr>
            <w:tcW w:w="1843" w:type="dxa"/>
            <w:shd w:val="clear" w:color="auto" w:fill="auto"/>
          </w:tcPr>
          <w:p w:rsidR="00DD4E19" w:rsidRPr="00EE411B" w:rsidRDefault="00DD4E19" w:rsidP="002173EB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Форма смешанная</w:t>
            </w:r>
          </w:p>
        </w:tc>
        <w:tc>
          <w:tcPr>
            <w:tcW w:w="850" w:type="dxa"/>
          </w:tcPr>
          <w:p w:rsidR="00DD4E19" w:rsidRPr="00EE411B" w:rsidRDefault="00DD4E19" w:rsidP="002173EB">
            <w:pPr>
              <w:widowControl/>
              <w:spacing w:line="360" w:lineRule="auto"/>
              <w:ind w:firstLine="0"/>
              <w:rPr>
                <w:rFonts w:eastAsia="Calibri"/>
              </w:rPr>
            </w:pPr>
          </w:p>
        </w:tc>
      </w:tr>
    </w:tbl>
    <w:p w:rsidR="00DD4E19" w:rsidRPr="00EE411B" w:rsidRDefault="00DD4E19" w:rsidP="00DD4E19">
      <w:pPr>
        <w:ind w:firstLine="709"/>
        <w:rPr>
          <w:i/>
          <w:color w:val="808080"/>
        </w:rPr>
      </w:pPr>
    </w:p>
    <w:p w:rsidR="00DD4E19" w:rsidRPr="00A410D7" w:rsidRDefault="00DD4E19" w:rsidP="00DD4E19">
      <w:pPr>
        <w:spacing w:before="120" w:line="360" w:lineRule="auto"/>
        <w:ind w:firstLine="709"/>
        <w:rPr>
          <w:b/>
        </w:rPr>
      </w:pPr>
      <w:r w:rsidRPr="00A410D7">
        <w:rPr>
          <w:b/>
        </w:rPr>
        <w:t>5.2 Содержание дисциплины (модуля)</w:t>
      </w:r>
    </w:p>
    <w:p w:rsidR="00DD4E19" w:rsidRPr="00B0617E" w:rsidRDefault="00DD4E19" w:rsidP="00DD4E19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bookmarkStart w:id="1" w:name="__RefHeading__3621_1302557299"/>
      <w:bookmarkStart w:id="2" w:name="__RefHeading__3623_1302557299"/>
      <w:bookmarkEnd w:id="1"/>
      <w:bookmarkEnd w:id="2"/>
      <w:r w:rsidRPr="00B0617E">
        <w:rPr>
          <w:rFonts w:ascii="Arial" w:hAnsi="Arial" w:cs="Arial"/>
          <w:b/>
          <w:sz w:val="22"/>
          <w:szCs w:val="22"/>
        </w:rPr>
        <w:t xml:space="preserve">5.2 Содержание дисциплины </w:t>
      </w:r>
    </w:p>
    <w:p w:rsidR="00DD4E19" w:rsidRPr="00A410D7" w:rsidRDefault="00DD4E19" w:rsidP="00DD4E19">
      <w:pPr>
        <w:pStyle w:val="3"/>
        <w:spacing w:before="200"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Введение в социологию (2</w:t>
      </w:r>
      <w:r w:rsidRPr="00A410D7">
        <w:rPr>
          <w:rFonts w:ascii="Times New Roman" w:hAnsi="Times New Roman"/>
          <w:sz w:val="24"/>
          <w:szCs w:val="24"/>
        </w:rPr>
        <w:t xml:space="preserve"> час)</w:t>
      </w:r>
    </w:p>
    <w:p w:rsidR="00DD4E19" w:rsidRPr="00A410D7" w:rsidRDefault="00DD4E19" w:rsidP="00DD4E19">
      <w:pPr>
        <w:spacing w:line="244" w:lineRule="exact"/>
      </w:pPr>
      <w:r w:rsidRPr="00A410D7">
        <w:t>Социология как наука об обществе. Социология в системе научного знания. Функции, структура и уровни социологического знания. Понятие социологической парадигмы и их многообразие.</w:t>
      </w:r>
    </w:p>
    <w:p w:rsidR="00DD4E19" w:rsidRPr="00A410D7" w:rsidRDefault="00DD4E19" w:rsidP="00DD4E19">
      <w:pPr>
        <w:spacing w:line="244" w:lineRule="exact"/>
      </w:pPr>
    </w:p>
    <w:p w:rsidR="00DD4E19" w:rsidRPr="00A410D7" w:rsidRDefault="00DD4E19" w:rsidP="00DD4E19">
      <w:pPr>
        <w:spacing w:line="244" w:lineRule="exact"/>
        <w:rPr>
          <w:b/>
        </w:rPr>
      </w:pPr>
      <w:r w:rsidRPr="00A410D7">
        <w:rPr>
          <w:b/>
        </w:rPr>
        <w:t>Литература.</w:t>
      </w:r>
    </w:p>
    <w:p w:rsidR="00DD4E19" w:rsidRPr="004F4578" w:rsidRDefault="00DD4E19" w:rsidP="00DD4E19">
      <w:pPr>
        <w:widowControl/>
        <w:numPr>
          <w:ilvl w:val="0"/>
          <w:numId w:val="23"/>
        </w:numPr>
        <w:shd w:val="clear" w:color="auto" w:fill="FFFFFF"/>
      </w:pP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2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В.И. Социология: учебник для студентов вузов / В.И. </w:t>
      </w:r>
      <w:proofErr w:type="spellStart"/>
      <w:r w:rsidRPr="00A410D7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A410D7">
        <w:rPr>
          <w:rFonts w:ascii="Times New Roman" w:hAnsi="Times New Roman"/>
          <w:sz w:val="24"/>
          <w:szCs w:val="24"/>
        </w:rPr>
        <w:t>, А.И. Кравченко. – М.: ИНФРА-М, 2015. – 624 с.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2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bCs/>
          <w:sz w:val="24"/>
          <w:szCs w:val="24"/>
        </w:rPr>
        <w:t>Лавриненко, В.Н. Социология</w:t>
      </w:r>
      <w:r w:rsidRPr="00A410D7">
        <w:rPr>
          <w:rFonts w:ascii="Times New Roman" w:hAnsi="Times New Roman"/>
          <w:sz w:val="24"/>
          <w:szCs w:val="24"/>
        </w:rPr>
        <w:t xml:space="preserve">: конспект лекций: учебное пособие для студентов вузов / В.Н. Лавриненко. – М.: Проспект, </w:t>
      </w:r>
      <w:r w:rsidRPr="00A410D7">
        <w:rPr>
          <w:rFonts w:ascii="Times New Roman" w:hAnsi="Times New Roman"/>
          <w:bCs/>
          <w:sz w:val="24"/>
          <w:szCs w:val="24"/>
        </w:rPr>
        <w:t>2014</w:t>
      </w:r>
      <w:r w:rsidRPr="00A410D7">
        <w:rPr>
          <w:rFonts w:ascii="Times New Roman" w:hAnsi="Times New Roman"/>
          <w:sz w:val="24"/>
          <w:szCs w:val="24"/>
        </w:rPr>
        <w:t>. – 480 с.</w:t>
      </w:r>
    </w:p>
    <w:p w:rsidR="00DD4E19" w:rsidRPr="00A410D7" w:rsidRDefault="00DD4E19" w:rsidP="00DD4E19">
      <w:pPr>
        <w:numPr>
          <w:ilvl w:val="0"/>
          <w:numId w:val="23"/>
        </w:numPr>
        <w:spacing w:line="250" w:lineRule="exact"/>
      </w:pPr>
      <w:proofErr w:type="spellStart"/>
      <w:r>
        <w:t>Акмалова</w:t>
      </w:r>
      <w:proofErr w:type="spellEnd"/>
      <w:r>
        <w:t>, А.А. Словарь-справо</w:t>
      </w:r>
      <w:r w:rsidRPr="00A410D7">
        <w:t xml:space="preserve">чник по социологии / А.А. </w:t>
      </w:r>
      <w:proofErr w:type="spellStart"/>
      <w:r w:rsidRPr="00A410D7">
        <w:t>Акмалова</w:t>
      </w:r>
      <w:proofErr w:type="spellEnd"/>
      <w:r w:rsidRPr="00A410D7">
        <w:t xml:space="preserve">, В.М. </w:t>
      </w:r>
      <w:proofErr w:type="spellStart"/>
      <w:r w:rsidRPr="00A410D7">
        <w:t>Капицын</w:t>
      </w:r>
      <w:proofErr w:type="spellEnd"/>
      <w:r w:rsidRPr="00A410D7">
        <w:t xml:space="preserve">, А.В. Миронов, В.К. Мокшин. – М.: Дашков и К*, 2011. – 304 </w:t>
      </w:r>
      <w:proofErr w:type="gramStart"/>
      <w:r w:rsidRPr="00A410D7">
        <w:t>с</w:t>
      </w:r>
      <w:proofErr w:type="gramEnd"/>
      <w:r w:rsidRPr="00A410D7">
        <w:t xml:space="preserve">. </w:t>
      </w:r>
    </w:p>
    <w:p w:rsidR="00DD4E19" w:rsidRPr="0070136A" w:rsidRDefault="00DD4E19" w:rsidP="00DD4E19">
      <w:pPr>
        <w:pStyle w:val="af3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A410D7">
        <w:t>Гидденс</w:t>
      </w:r>
      <w:proofErr w:type="spellEnd"/>
      <w:r w:rsidRPr="00A410D7">
        <w:t xml:space="preserve"> Э.Социология. (2-е изд.) М.: 2006. 632 с. Режим доступа: </w:t>
      </w:r>
      <w:hyperlink r:id="rId5" w:history="1">
        <w:r w:rsidRPr="0070136A">
          <w:rPr>
            <w:rStyle w:val="a5"/>
            <w:rFonts w:ascii="Times New Roman" w:hAnsi="Times New Roman"/>
            <w:sz w:val="24"/>
            <w:szCs w:val="24"/>
          </w:rPr>
          <w:t>http://www.alleng.ru/d/sociol/soc025.htm</w:t>
        </w:r>
      </w:hyperlink>
      <w:r w:rsidRPr="0070136A">
        <w:rPr>
          <w:rFonts w:ascii="Times New Roman" w:hAnsi="Times New Roman"/>
          <w:sz w:val="24"/>
          <w:szCs w:val="24"/>
        </w:rPr>
        <w:t xml:space="preserve"> </w:t>
      </w:r>
    </w:p>
    <w:p w:rsidR="00DD4E19" w:rsidRPr="0070136A" w:rsidRDefault="00DD4E19" w:rsidP="00DD4E19">
      <w:pPr>
        <w:pStyle w:val="af3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70136A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70136A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70136A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70136A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70136A">
        <w:rPr>
          <w:rFonts w:ascii="Times New Roman" w:hAnsi="Times New Roman"/>
          <w:sz w:val="24"/>
          <w:szCs w:val="24"/>
        </w:rPr>
        <w:t xml:space="preserve"> Ю.В., Иванов О.И., </w:t>
      </w:r>
      <w:proofErr w:type="spellStart"/>
      <w:r w:rsidRPr="0070136A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70136A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7013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136A">
        <w:rPr>
          <w:rFonts w:ascii="Times New Roman" w:hAnsi="Times New Roman"/>
          <w:sz w:val="24"/>
          <w:szCs w:val="24"/>
        </w:rPr>
        <w:t xml:space="preserve"> Проспект, 2016. Режим доступа:</w:t>
      </w:r>
      <w:r w:rsidRPr="0070136A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DD4E19" w:rsidRPr="0070136A" w:rsidRDefault="00DD4E19" w:rsidP="00DD4E19">
      <w:pPr>
        <w:pStyle w:val="3"/>
        <w:spacing w:before="200" w:after="0" w:line="244" w:lineRule="exact"/>
        <w:rPr>
          <w:rFonts w:ascii="Times New Roman" w:hAnsi="Times New Roman"/>
          <w:sz w:val="24"/>
          <w:szCs w:val="24"/>
        </w:rPr>
      </w:pPr>
      <w:bookmarkStart w:id="3" w:name="__RefHeading__3625_1302557299"/>
      <w:bookmarkEnd w:id="3"/>
      <w:r w:rsidRPr="0070136A">
        <w:rPr>
          <w:rFonts w:ascii="Times New Roman" w:hAnsi="Times New Roman"/>
          <w:sz w:val="24"/>
          <w:szCs w:val="24"/>
        </w:rPr>
        <w:t>Тема 2. Социологические теории и парадигмы (2 часа)</w:t>
      </w:r>
    </w:p>
    <w:p w:rsidR="00DD4E19" w:rsidRPr="00A410D7" w:rsidRDefault="00DD4E19" w:rsidP="00DD4E19">
      <w:pPr>
        <w:spacing w:line="244" w:lineRule="exact"/>
        <w:rPr>
          <w:spacing w:val="-2"/>
        </w:rPr>
      </w:pPr>
      <w:r w:rsidRPr="00A410D7">
        <w:t xml:space="preserve">Классический этап становления и развития социологии (французская социологическая школа, немецкая социологическая школа, британская </w:t>
      </w:r>
      <w:r w:rsidRPr="00A410D7">
        <w:rPr>
          <w:spacing w:val="-2"/>
        </w:rPr>
        <w:t>и ранняя итальянская социология). Ранняя американская социология. Современные социологические теории. Социология в России во второй половине XIX – начале ХХ века. Социология в СССР (1950–1980 гг.).</w:t>
      </w:r>
    </w:p>
    <w:p w:rsidR="00DD4E19" w:rsidRPr="00A410D7" w:rsidRDefault="00DD4E19" w:rsidP="00DD4E19">
      <w:pPr>
        <w:spacing w:line="244" w:lineRule="exact"/>
        <w:rPr>
          <w:spacing w:val="-2"/>
        </w:rPr>
      </w:pPr>
    </w:p>
    <w:p w:rsidR="00DD4E19" w:rsidRDefault="00DD4E19" w:rsidP="00DD4E19">
      <w:pPr>
        <w:spacing w:line="244" w:lineRule="exact"/>
        <w:rPr>
          <w:b/>
          <w:spacing w:val="-2"/>
        </w:rPr>
      </w:pPr>
      <w:r w:rsidRPr="00A410D7">
        <w:rPr>
          <w:b/>
          <w:spacing w:val="-2"/>
        </w:rPr>
        <w:t>Литература.</w:t>
      </w:r>
      <w:bookmarkStart w:id="4" w:name="__RefHeading__3627_1302557299"/>
      <w:bookmarkEnd w:id="4"/>
    </w:p>
    <w:p w:rsidR="00DD4E19" w:rsidRPr="004F4578" w:rsidRDefault="00DD4E19" w:rsidP="00DD4E19">
      <w:pPr>
        <w:widowControl/>
        <w:numPr>
          <w:ilvl w:val="0"/>
          <w:numId w:val="35"/>
        </w:numPr>
        <w:shd w:val="clear" w:color="auto" w:fill="FFFFFF"/>
      </w:pP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DD4E19" w:rsidRPr="00F62C0F" w:rsidRDefault="00DD4E19" w:rsidP="00DD4E19">
      <w:pPr>
        <w:numPr>
          <w:ilvl w:val="0"/>
          <w:numId w:val="35"/>
        </w:numPr>
      </w:pPr>
      <w:r w:rsidRPr="00F62C0F">
        <w:t xml:space="preserve">Современная социальная теория: </w:t>
      </w:r>
      <w:proofErr w:type="spellStart"/>
      <w:r w:rsidRPr="00F62C0F">
        <w:t>Бурдьё</w:t>
      </w:r>
      <w:proofErr w:type="spellEnd"/>
      <w:r w:rsidRPr="00F62C0F">
        <w:t xml:space="preserve">, </w:t>
      </w:r>
      <w:proofErr w:type="spellStart"/>
      <w:r w:rsidRPr="00F62C0F">
        <w:t>Гидденс</w:t>
      </w:r>
      <w:proofErr w:type="spellEnd"/>
      <w:r w:rsidRPr="00F62C0F">
        <w:t xml:space="preserve">, </w:t>
      </w:r>
      <w:proofErr w:type="spellStart"/>
      <w:r w:rsidRPr="00F62C0F">
        <w:t>Хабермас</w:t>
      </w:r>
      <w:proofErr w:type="spellEnd"/>
      <w:r w:rsidRPr="00F62C0F">
        <w:t>. Новосибирск: Изд-во Новосибирского ун-та, 2012.</w:t>
      </w:r>
    </w:p>
    <w:p w:rsidR="00DD4E19" w:rsidRPr="00A410D7" w:rsidRDefault="00DD4E19" w:rsidP="00DD4E19">
      <w:pPr>
        <w:numPr>
          <w:ilvl w:val="0"/>
          <w:numId w:val="35"/>
        </w:numPr>
        <w:spacing w:line="250" w:lineRule="exact"/>
      </w:pPr>
      <w:r w:rsidRPr="00A410D7">
        <w:t xml:space="preserve">Р.Арон. Этапы развития социологической мысли. Под ред. Д.ф.н. П.С.Гуревича. Перевод с </w:t>
      </w:r>
      <w:proofErr w:type="spellStart"/>
      <w:r w:rsidRPr="00A410D7">
        <w:t>французского</w:t>
      </w:r>
      <w:proofErr w:type="gramStart"/>
      <w:r w:rsidRPr="00A410D7">
        <w:t>.М</w:t>
      </w:r>
      <w:proofErr w:type="gramEnd"/>
      <w:r w:rsidRPr="00A410D7">
        <w:t>.:Прогресс</w:t>
      </w:r>
      <w:proofErr w:type="spellEnd"/>
      <w:r w:rsidRPr="00A410D7">
        <w:t>, 1993. 608 с.</w:t>
      </w:r>
    </w:p>
    <w:p w:rsidR="00DD4E19" w:rsidRPr="00A410D7" w:rsidRDefault="00DD4E19" w:rsidP="00DD4E19">
      <w:pPr>
        <w:spacing w:line="250" w:lineRule="exact"/>
        <w:ind w:firstLine="0"/>
      </w:pPr>
    </w:p>
    <w:p w:rsidR="00DD4E19" w:rsidRPr="005277A4" w:rsidRDefault="00DD4E19" w:rsidP="00DD4E19">
      <w:pPr>
        <w:spacing w:line="244" w:lineRule="exact"/>
        <w:rPr>
          <w:b/>
        </w:rPr>
      </w:pPr>
      <w:r>
        <w:rPr>
          <w:b/>
        </w:rPr>
        <w:t>Тема 3</w:t>
      </w:r>
      <w:r w:rsidRPr="005277A4">
        <w:rPr>
          <w:b/>
        </w:rPr>
        <w:t xml:space="preserve">. </w:t>
      </w:r>
      <w:bookmarkStart w:id="5" w:name="__RefHeading__3629_1302557299"/>
      <w:bookmarkEnd w:id="5"/>
      <w:r w:rsidRPr="005277A4">
        <w:rPr>
          <w:b/>
        </w:rPr>
        <w:t>Социальное поведение (2 часа)</w:t>
      </w:r>
    </w:p>
    <w:p w:rsidR="00DD4E19" w:rsidRDefault="00DD4E19" w:rsidP="00DD4E19">
      <w:pPr>
        <w:spacing w:line="244" w:lineRule="exact"/>
      </w:pPr>
      <w:r w:rsidRPr="00A410D7">
        <w:rPr>
          <w:spacing w:val="3"/>
        </w:rPr>
        <w:t>Социальное действие и взаимодействие: содержание понятий. Характер и виды социального действия и взаимодействия. Девиация: содержание понятия, основные виды и теоретические подходы к изучению</w:t>
      </w:r>
      <w:r w:rsidRPr="00A410D7">
        <w:t>.</w:t>
      </w:r>
    </w:p>
    <w:p w:rsidR="00DD4E19" w:rsidRDefault="00DD4E19" w:rsidP="00DD4E19">
      <w:pPr>
        <w:spacing w:line="244" w:lineRule="exact"/>
      </w:pPr>
    </w:p>
    <w:p w:rsidR="00DD4E19" w:rsidRDefault="00DD4E19" w:rsidP="00DD4E19">
      <w:pPr>
        <w:spacing w:line="244" w:lineRule="exact"/>
        <w:rPr>
          <w:b/>
        </w:rPr>
      </w:pPr>
      <w:r>
        <w:rPr>
          <w:b/>
        </w:rPr>
        <w:t>Литература.</w:t>
      </w:r>
    </w:p>
    <w:p w:rsidR="00DD4E19" w:rsidRPr="004F4578" w:rsidRDefault="00DD4E19" w:rsidP="00DD4E19">
      <w:pPr>
        <w:widowControl/>
        <w:numPr>
          <w:ilvl w:val="0"/>
          <w:numId w:val="37"/>
        </w:numPr>
        <w:shd w:val="clear" w:color="auto" w:fill="FFFFFF"/>
      </w:pP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7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В.И. Социология: учебник для студентов вузов / В.И. </w:t>
      </w:r>
      <w:proofErr w:type="spellStart"/>
      <w:r w:rsidRPr="00A410D7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A410D7">
        <w:rPr>
          <w:rFonts w:ascii="Times New Roman" w:hAnsi="Times New Roman"/>
          <w:sz w:val="24"/>
          <w:szCs w:val="24"/>
        </w:rPr>
        <w:t>, А.И. Кравченко. – М.: ИНФРА-М, 2015. – 624 с.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7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bCs/>
          <w:sz w:val="24"/>
          <w:szCs w:val="24"/>
        </w:rPr>
        <w:t>Лавриненко, В.Н. Социология</w:t>
      </w:r>
      <w:r w:rsidRPr="00A410D7">
        <w:rPr>
          <w:rFonts w:ascii="Times New Roman" w:hAnsi="Times New Roman"/>
          <w:sz w:val="24"/>
          <w:szCs w:val="24"/>
        </w:rPr>
        <w:t xml:space="preserve">: конспект лекций: учебное пособие для студентов вузов / В.Н. Лавриненко. – М.: Проспект, </w:t>
      </w:r>
      <w:r w:rsidRPr="00A410D7">
        <w:rPr>
          <w:rFonts w:ascii="Times New Roman" w:hAnsi="Times New Roman"/>
          <w:bCs/>
          <w:sz w:val="24"/>
          <w:szCs w:val="24"/>
        </w:rPr>
        <w:t>2014</w:t>
      </w:r>
      <w:r w:rsidRPr="00A410D7">
        <w:rPr>
          <w:rFonts w:ascii="Times New Roman" w:hAnsi="Times New Roman"/>
          <w:sz w:val="24"/>
          <w:szCs w:val="24"/>
        </w:rPr>
        <w:t>. – 480 с.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7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A410D7">
        <w:rPr>
          <w:rFonts w:ascii="Times New Roman" w:hAnsi="Times New Roman"/>
          <w:sz w:val="24"/>
          <w:szCs w:val="24"/>
        </w:rPr>
        <w:t>Немировский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, В.Г. Социология: учебник [для студентов вузов] / В.Г. </w:t>
      </w:r>
      <w:proofErr w:type="spellStart"/>
      <w:r w:rsidRPr="00A410D7">
        <w:rPr>
          <w:rFonts w:ascii="Times New Roman" w:hAnsi="Times New Roman"/>
          <w:sz w:val="24"/>
          <w:szCs w:val="24"/>
        </w:rPr>
        <w:t>Немировский</w:t>
      </w:r>
      <w:proofErr w:type="spellEnd"/>
      <w:r w:rsidRPr="00A410D7">
        <w:rPr>
          <w:rFonts w:ascii="Times New Roman" w:hAnsi="Times New Roman"/>
          <w:sz w:val="24"/>
          <w:szCs w:val="24"/>
        </w:rPr>
        <w:t>. – М.: Проспект, 2013. - 544 с.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Социология: Учебное пособие / Ф.А. </w:t>
      </w:r>
      <w:proofErr w:type="spellStart"/>
      <w:r w:rsidRPr="00A410D7">
        <w:rPr>
          <w:rFonts w:ascii="Times New Roman" w:hAnsi="Times New Roman"/>
          <w:sz w:val="24"/>
          <w:szCs w:val="24"/>
        </w:rPr>
        <w:t>Игебаева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A410D7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A410D7">
        <w:rPr>
          <w:rFonts w:ascii="Times New Roman" w:hAnsi="Times New Roman"/>
          <w:sz w:val="24"/>
          <w:szCs w:val="24"/>
        </w:rPr>
        <w:t>.</w:t>
      </w:r>
      <w:r w:rsidRPr="00A410D7">
        <w:rPr>
          <w:rFonts w:ascii="Times New Roman" w:hAnsi="Times New Roman"/>
          <w:sz w:val="24"/>
          <w:szCs w:val="24"/>
          <w:lang w:val="en-US"/>
        </w:rPr>
        <w:t>com</w:t>
      </w:r>
      <w:r w:rsidRPr="00A410D7">
        <w:rPr>
          <w:rFonts w:ascii="Times New Roman" w:hAnsi="Times New Roman"/>
          <w:sz w:val="24"/>
          <w:szCs w:val="24"/>
        </w:rPr>
        <w:t>: электронно-библиотечная база. – 2014. – Режим доступа:</w:t>
      </w:r>
    </w:p>
    <w:p w:rsidR="00DD4E19" w:rsidRPr="004F20F2" w:rsidRDefault="004961BB" w:rsidP="00DD4E19">
      <w:pPr>
        <w:pStyle w:val="af3"/>
        <w:widowControl w:val="0"/>
        <w:spacing w:line="250" w:lineRule="exact"/>
        <w:ind w:left="709" w:firstLine="0"/>
        <w:rPr>
          <w:rFonts w:ascii="Times New Roman" w:hAnsi="Times New Roman"/>
          <w:sz w:val="24"/>
          <w:szCs w:val="24"/>
        </w:rPr>
      </w:pPr>
      <w:hyperlink r:id="rId6" w:history="1">
        <w:r w:rsidR="00DD4E19" w:rsidRPr="00960EF3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DD4E19" w:rsidRPr="00960EF3">
          <w:rPr>
            <w:rStyle w:val="a5"/>
            <w:rFonts w:ascii="Times New Roman" w:hAnsi="Times New Roman"/>
            <w:sz w:val="24"/>
            <w:szCs w:val="24"/>
          </w:rPr>
          <w:t>://www.znanium.com/catalog.php?bookinfo=402562</w:t>
        </w:r>
      </w:hyperlink>
      <w:r w:rsidR="00DD4E19" w:rsidRPr="004F20F2">
        <w:rPr>
          <w:rFonts w:ascii="Times New Roman" w:hAnsi="Times New Roman"/>
          <w:sz w:val="24"/>
          <w:szCs w:val="24"/>
        </w:rPr>
        <w:t xml:space="preserve">    Соломатина, Е.Н. Социология конфликта: учебное пособие для студентов вузов / Е.Н. Соломатина; </w:t>
      </w:r>
      <w:proofErr w:type="spellStart"/>
      <w:r w:rsidR="00DD4E19" w:rsidRPr="004F20F2">
        <w:rPr>
          <w:rFonts w:ascii="Times New Roman" w:hAnsi="Times New Roman"/>
          <w:sz w:val="24"/>
          <w:szCs w:val="24"/>
        </w:rPr>
        <w:t>Моск</w:t>
      </w:r>
      <w:proofErr w:type="spellEnd"/>
      <w:r w:rsidR="00DD4E19" w:rsidRPr="004F20F2">
        <w:rPr>
          <w:rFonts w:ascii="Times New Roman" w:hAnsi="Times New Roman"/>
          <w:sz w:val="24"/>
          <w:szCs w:val="24"/>
        </w:rPr>
        <w:t xml:space="preserve">. гос. ун-т им. М. В. Ломоносова. – М.: Академический Проект: </w:t>
      </w:r>
      <w:proofErr w:type="spellStart"/>
      <w:r w:rsidR="00DD4E19" w:rsidRPr="004F20F2">
        <w:rPr>
          <w:rFonts w:ascii="Times New Roman" w:hAnsi="Times New Roman"/>
          <w:sz w:val="24"/>
          <w:szCs w:val="24"/>
        </w:rPr>
        <w:t>Альма</w:t>
      </w:r>
      <w:proofErr w:type="spellEnd"/>
      <w:r w:rsidR="00DD4E19" w:rsidRPr="004F20F2">
        <w:rPr>
          <w:rFonts w:ascii="Times New Roman" w:hAnsi="Times New Roman"/>
          <w:sz w:val="24"/>
          <w:szCs w:val="24"/>
        </w:rPr>
        <w:t xml:space="preserve"> Матер, 2011. – 198 с.</w:t>
      </w:r>
    </w:p>
    <w:p w:rsidR="00DD4E19" w:rsidRPr="0070136A" w:rsidRDefault="00DD4E19" w:rsidP="00DD4E19">
      <w:pPr>
        <w:pStyle w:val="af3"/>
        <w:numPr>
          <w:ilvl w:val="0"/>
          <w:numId w:val="37"/>
        </w:numPr>
        <w:spacing w:after="200" w:line="244" w:lineRule="exact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F20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Pr="00A410D7">
        <w:rPr>
          <w:rFonts w:ascii="Times New Roman" w:hAnsi="Times New Roman"/>
          <w:sz w:val="24"/>
          <w:szCs w:val="24"/>
        </w:rPr>
        <w:t>идденс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 Э.Социология. (2-е изд.) М.: 2006. 632 с. Режим доступа: </w:t>
      </w:r>
      <w:hyperlink r:id="rId7" w:history="1">
        <w:r w:rsidRPr="00A410D7">
          <w:rPr>
            <w:rStyle w:val="a5"/>
            <w:rFonts w:ascii="Times New Roman" w:hAnsi="Times New Roman"/>
            <w:sz w:val="24"/>
            <w:szCs w:val="24"/>
          </w:rPr>
          <w:t>http://www.alleng.ru/d/sociol/soc025.htm</w:t>
        </w:r>
      </w:hyperlink>
      <w:r w:rsidRPr="00A410D7">
        <w:rPr>
          <w:rFonts w:ascii="Times New Roman" w:hAnsi="Times New Roman"/>
          <w:sz w:val="24"/>
          <w:szCs w:val="24"/>
        </w:rPr>
        <w:t>.</w:t>
      </w:r>
    </w:p>
    <w:p w:rsidR="00DD4E19" w:rsidRPr="0070136A" w:rsidRDefault="00DD4E19" w:rsidP="00DD4E19">
      <w:pPr>
        <w:pStyle w:val="af3"/>
        <w:numPr>
          <w:ilvl w:val="0"/>
          <w:numId w:val="37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70136A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70136A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70136A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70136A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70136A">
        <w:rPr>
          <w:rFonts w:ascii="Times New Roman" w:hAnsi="Times New Roman"/>
          <w:sz w:val="24"/>
          <w:szCs w:val="24"/>
        </w:rPr>
        <w:t xml:space="preserve"> Ю.В., Иванов О.И., </w:t>
      </w:r>
      <w:proofErr w:type="spellStart"/>
      <w:r w:rsidRPr="0070136A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70136A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7013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136A">
        <w:rPr>
          <w:rFonts w:ascii="Times New Roman" w:hAnsi="Times New Roman"/>
          <w:sz w:val="24"/>
          <w:szCs w:val="24"/>
        </w:rPr>
        <w:t xml:space="preserve"> Проспект, 2016. Режим доступа:</w:t>
      </w:r>
      <w:r w:rsidRPr="0070136A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DD4E19" w:rsidRPr="00A410D7" w:rsidRDefault="00DD4E19" w:rsidP="00DD4E19">
      <w:pPr>
        <w:pStyle w:val="3"/>
        <w:spacing w:before="200" w:after="0" w:line="244" w:lineRule="exact"/>
        <w:rPr>
          <w:rFonts w:ascii="Times New Roman" w:hAnsi="Times New Roman"/>
          <w:sz w:val="24"/>
          <w:szCs w:val="24"/>
        </w:rPr>
      </w:pPr>
      <w:bookmarkStart w:id="6" w:name="__RefHeading__3631_1302557299"/>
      <w:bookmarkEnd w:id="6"/>
      <w:r>
        <w:rPr>
          <w:rFonts w:ascii="Times New Roman" w:hAnsi="Times New Roman"/>
          <w:sz w:val="24"/>
          <w:szCs w:val="24"/>
        </w:rPr>
        <w:t>Тема 4.</w:t>
      </w:r>
      <w:r w:rsidRPr="00A410D7">
        <w:rPr>
          <w:rFonts w:ascii="Times New Roman" w:hAnsi="Times New Roman"/>
          <w:sz w:val="24"/>
          <w:szCs w:val="24"/>
        </w:rPr>
        <w:t xml:space="preserve"> Личность, социальные группы, общности и организации (2 часа)</w:t>
      </w:r>
    </w:p>
    <w:p w:rsidR="00DD4E19" w:rsidRDefault="00DD4E19" w:rsidP="00DD4E19">
      <w:pPr>
        <w:spacing w:line="244" w:lineRule="exact"/>
      </w:pPr>
      <w:r w:rsidRPr="00A410D7">
        <w:t xml:space="preserve">Содержание понятия «личность». Социализация личности. Основные теории социализации личности. Социальный статус и социальная роль. Общности. Социальные организации. </w:t>
      </w:r>
    </w:p>
    <w:p w:rsidR="00DD4E19" w:rsidRDefault="00DD4E19" w:rsidP="00DD4E19">
      <w:pPr>
        <w:spacing w:line="244" w:lineRule="exact"/>
      </w:pPr>
    </w:p>
    <w:p w:rsidR="00DD4E19" w:rsidRPr="00660CA7" w:rsidRDefault="00DD4E19" w:rsidP="00DD4E19">
      <w:pPr>
        <w:spacing w:line="244" w:lineRule="exact"/>
        <w:rPr>
          <w:b/>
        </w:rPr>
      </w:pPr>
      <w:r w:rsidRPr="00660CA7">
        <w:rPr>
          <w:b/>
        </w:rPr>
        <w:t xml:space="preserve">Литература                                                                                                                           </w:t>
      </w:r>
    </w:p>
    <w:p w:rsidR="00DD4E19" w:rsidRPr="004F4578" w:rsidRDefault="00DD4E19" w:rsidP="00DD4E19">
      <w:pPr>
        <w:widowControl/>
        <w:numPr>
          <w:ilvl w:val="0"/>
          <w:numId w:val="46"/>
        </w:numPr>
        <w:shd w:val="clear" w:color="auto" w:fill="FFFFFF"/>
      </w:pP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DD4E19" w:rsidRPr="00660CA7" w:rsidRDefault="00DD4E19" w:rsidP="00DD4E19">
      <w:pPr>
        <w:pStyle w:val="af3"/>
        <w:numPr>
          <w:ilvl w:val="0"/>
          <w:numId w:val="46"/>
        </w:numPr>
        <w:spacing w:after="200"/>
        <w:jc w:val="left"/>
        <w:rPr>
          <w:rFonts w:ascii="Times New Roman" w:hAnsi="Times New Roman"/>
          <w:sz w:val="24"/>
          <w:szCs w:val="24"/>
          <w:lang w:eastAsia="ar-SA"/>
        </w:rPr>
      </w:pPr>
      <w:r w:rsidRPr="00660CA7">
        <w:rPr>
          <w:rFonts w:ascii="Times New Roman" w:hAnsi="Times New Roman"/>
          <w:sz w:val="24"/>
          <w:szCs w:val="24"/>
        </w:rPr>
        <w:t xml:space="preserve">Социология: учебник для студентов вузов / В.И. </w:t>
      </w:r>
      <w:proofErr w:type="spellStart"/>
      <w:r w:rsidRPr="00660CA7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660CA7">
        <w:rPr>
          <w:rFonts w:ascii="Times New Roman" w:hAnsi="Times New Roman"/>
          <w:sz w:val="24"/>
          <w:szCs w:val="24"/>
        </w:rPr>
        <w:t xml:space="preserve">, А.И. Кравченко. – М.: ИНФРА-М, 2015. – 624 </w:t>
      </w:r>
      <w:proofErr w:type="spellStart"/>
      <w:r w:rsidRPr="00660CA7">
        <w:rPr>
          <w:rFonts w:ascii="Times New Roman" w:hAnsi="Times New Roman"/>
          <w:sz w:val="24"/>
          <w:szCs w:val="24"/>
        </w:rPr>
        <w:t>с.</w:t>
      </w:r>
      <w:r w:rsidRPr="00660CA7">
        <w:rPr>
          <w:rFonts w:ascii="Times New Roman" w:hAnsi="Times New Roman"/>
          <w:bCs/>
          <w:sz w:val="24"/>
          <w:szCs w:val="24"/>
        </w:rPr>
        <w:t>Лавриненко</w:t>
      </w:r>
      <w:proofErr w:type="spellEnd"/>
      <w:r w:rsidRPr="00660CA7">
        <w:rPr>
          <w:rFonts w:ascii="Times New Roman" w:hAnsi="Times New Roman"/>
          <w:bCs/>
          <w:sz w:val="24"/>
          <w:szCs w:val="24"/>
        </w:rPr>
        <w:t>, В.Н. Социология</w:t>
      </w:r>
      <w:r w:rsidRPr="00660CA7">
        <w:rPr>
          <w:rFonts w:ascii="Times New Roman" w:hAnsi="Times New Roman"/>
          <w:sz w:val="24"/>
          <w:szCs w:val="24"/>
        </w:rPr>
        <w:t xml:space="preserve">: конспект лекций: учебное пособие для студентов вузов / В.Н. Лавриненко. – М.: Проспект, </w:t>
      </w:r>
      <w:r w:rsidRPr="00660CA7">
        <w:rPr>
          <w:rFonts w:ascii="Times New Roman" w:hAnsi="Times New Roman"/>
          <w:bCs/>
          <w:sz w:val="24"/>
          <w:szCs w:val="24"/>
        </w:rPr>
        <w:t>2014</w:t>
      </w:r>
      <w:r w:rsidRPr="00660CA7">
        <w:rPr>
          <w:rFonts w:ascii="Times New Roman" w:hAnsi="Times New Roman"/>
          <w:sz w:val="24"/>
          <w:szCs w:val="24"/>
        </w:rPr>
        <w:t>. – 480 с.</w:t>
      </w:r>
    </w:p>
    <w:p w:rsidR="00DD4E19" w:rsidRPr="00660CA7" w:rsidRDefault="00DD4E19" w:rsidP="00DD4E19">
      <w:pPr>
        <w:pStyle w:val="af3"/>
        <w:numPr>
          <w:ilvl w:val="0"/>
          <w:numId w:val="46"/>
        </w:numPr>
        <w:spacing w:after="200"/>
        <w:jc w:val="left"/>
        <w:rPr>
          <w:rFonts w:ascii="Times New Roman" w:hAnsi="Times New Roman"/>
          <w:sz w:val="24"/>
          <w:szCs w:val="24"/>
          <w:lang w:eastAsia="ar-SA"/>
        </w:rPr>
      </w:pPr>
      <w:r w:rsidRPr="00660CA7">
        <w:rPr>
          <w:rFonts w:ascii="Times New Roman" w:hAnsi="Times New Roman"/>
          <w:sz w:val="24"/>
          <w:szCs w:val="24"/>
        </w:rPr>
        <w:t xml:space="preserve"> Социология: учебник [Электронный ресурс] / Иванов Д.В., </w:t>
      </w:r>
      <w:proofErr w:type="spellStart"/>
      <w:r w:rsidRPr="00660CA7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660CA7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660CA7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660CA7">
        <w:rPr>
          <w:rFonts w:ascii="Times New Roman" w:hAnsi="Times New Roman"/>
          <w:sz w:val="24"/>
          <w:szCs w:val="24"/>
        </w:rPr>
        <w:t xml:space="preserve"> Ю.В., Иванов О.И., </w:t>
      </w:r>
      <w:proofErr w:type="spellStart"/>
      <w:r w:rsidRPr="00660CA7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660CA7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660C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CA7">
        <w:rPr>
          <w:rFonts w:ascii="Times New Roman" w:hAnsi="Times New Roman"/>
          <w:sz w:val="24"/>
          <w:szCs w:val="24"/>
        </w:rPr>
        <w:t xml:space="preserve"> Проспект, 2016. Режим доступа:</w:t>
      </w:r>
      <w:r w:rsidRPr="00660CA7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DD4E19" w:rsidRPr="00A410D7" w:rsidRDefault="00DD4E19" w:rsidP="00DD4E19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7" w:name="__RefHeading__3633_1302557299"/>
      <w:bookmarkEnd w:id="7"/>
      <w:r>
        <w:rPr>
          <w:rFonts w:ascii="Times New Roman" w:hAnsi="Times New Roman"/>
          <w:sz w:val="24"/>
          <w:szCs w:val="24"/>
        </w:rPr>
        <w:t>Тема 5</w:t>
      </w:r>
      <w:r w:rsidRPr="00A410D7">
        <w:rPr>
          <w:rFonts w:ascii="Times New Roman" w:hAnsi="Times New Roman"/>
          <w:sz w:val="24"/>
          <w:szCs w:val="24"/>
        </w:rPr>
        <w:t>. Институты, системы и общества: типология, структура и функции (2 часа)</w:t>
      </w:r>
    </w:p>
    <w:p w:rsidR="00DD4E19" w:rsidRDefault="00DD4E19" w:rsidP="00DD4E19">
      <w:pPr>
        <w:spacing w:line="244" w:lineRule="exact"/>
      </w:pPr>
      <w:r w:rsidRPr="00A410D7">
        <w:t>Понятие, функции и типология социальных институтов. Институт как нормативная система и как социальная организация. Процесс институционализации. Общество и социальная система: соотношение понятий и основные характеристики. Структура общества. Теоретические подходы к исследованию общества.</w:t>
      </w:r>
    </w:p>
    <w:p w:rsidR="00DD4E19" w:rsidRDefault="00DD4E19" w:rsidP="00DD4E19">
      <w:pPr>
        <w:spacing w:line="244" w:lineRule="exact"/>
      </w:pPr>
    </w:p>
    <w:p w:rsidR="00DD4E19" w:rsidRDefault="00DD4E19" w:rsidP="00DD4E19">
      <w:pPr>
        <w:spacing w:line="244" w:lineRule="exact"/>
        <w:rPr>
          <w:b/>
        </w:rPr>
      </w:pPr>
      <w:r w:rsidRPr="004F20F2">
        <w:rPr>
          <w:b/>
        </w:rPr>
        <w:t>Литература</w:t>
      </w:r>
      <w:bookmarkStart w:id="8" w:name="__RefHeading__3635_1302557299"/>
      <w:bookmarkEnd w:id="8"/>
    </w:p>
    <w:p w:rsidR="00DD4E19" w:rsidRPr="004F4578" w:rsidRDefault="00DD4E19" w:rsidP="00DD4E19">
      <w:pPr>
        <w:widowControl/>
        <w:numPr>
          <w:ilvl w:val="0"/>
          <w:numId w:val="38"/>
        </w:numPr>
        <w:shd w:val="clear" w:color="auto" w:fill="FFFFFF"/>
      </w:pP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DD4E19" w:rsidRDefault="00DD4E19" w:rsidP="00DD4E19">
      <w:pPr>
        <w:numPr>
          <w:ilvl w:val="0"/>
          <w:numId w:val="38"/>
        </w:numPr>
        <w:spacing w:line="250" w:lineRule="exact"/>
      </w:pPr>
      <w:r>
        <w:t xml:space="preserve">Социология: учебник для студентов вузов / В.И. </w:t>
      </w:r>
      <w:proofErr w:type="spellStart"/>
      <w:r>
        <w:t>Добреньков</w:t>
      </w:r>
      <w:proofErr w:type="spellEnd"/>
      <w:r>
        <w:t>, А.И. Кравченко. – М.: ИНФРА-М, 2015. – 624 с.</w:t>
      </w:r>
    </w:p>
    <w:p w:rsidR="00DD4E19" w:rsidRDefault="00DD4E19" w:rsidP="00DD4E19">
      <w:pPr>
        <w:numPr>
          <w:ilvl w:val="0"/>
          <w:numId w:val="38"/>
        </w:numPr>
        <w:spacing w:line="250" w:lineRule="exact"/>
      </w:pPr>
      <w:r w:rsidRPr="00D01232">
        <w:rPr>
          <w:bCs/>
        </w:rPr>
        <w:t>Лавриненко, В.Н. Социология</w:t>
      </w:r>
      <w:r w:rsidRPr="00D01232">
        <w:t xml:space="preserve">: конспект лекций: учебное пособие для студентов вузов / В.Н. Лавриненко. – М.: Проспект, </w:t>
      </w:r>
      <w:r>
        <w:rPr>
          <w:bCs/>
        </w:rPr>
        <w:t>2014</w:t>
      </w:r>
      <w:r w:rsidRPr="00D01232">
        <w:t xml:space="preserve">. – </w:t>
      </w:r>
      <w:r>
        <w:t>480</w:t>
      </w:r>
      <w:r w:rsidRPr="00D01232">
        <w:t xml:space="preserve"> с.</w:t>
      </w:r>
    </w:p>
    <w:p w:rsidR="00DD4E19" w:rsidRPr="007A5755" w:rsidRDefault="00DD4E19" w:rsidP="00DD4E19">
      <w:pPr>
        <w:pStyle w:val="af3"/>
        <w:numPr>
          <w:ilvl w:val="0"/>
          <w:numId w:val="38"/>
        </w:numPr>
        <w:spacing w:line="250" w:lineRule="exact"/>
        <w:jc w:val="left"/>
        <w:rPr>
          <w:rFonts w:ascii="Times New Roman" w:hAnsi="Times New Roman"/>
          <w:sz w:val="24"/>
          <w:szCs w:val="24"/>
        </w:rPr>
      </w:pPr>
      <w:r w:rsidRPr="007A5755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7A5755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7A5755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7A5755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7A5755">
        <w:rPr>
          <w:rFonts w:ascii="Times New Roman" w:hAnsi="Times New Roman"/>
          <w:sz w:val="24"/>
          <w:szCs w:val="24"/>
        </w:rPr>
        <w:t xml:space="preserve"> Ю.В., Иванов О.И., </w:t>
      </w:r>
      <w:proofErr w:type="spellStart"/>
      <w:r w:rsidRPr="007A5755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7A5755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7A57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5755">
        <w:rPr>
          <w:rFonts w:ascii="Times New Roman" w:hAnsi="Times New Roman"/>
          <w:sz w:val="24"/>
          <w:szCs w:val="24"/>
        </w:rPr>
        <w:t xml:space="preserve"> Проспект, 2016. Режим доступа:</w:t>
      </w:r>
      <w:r w:rsidRPr="007A5755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DD4E19" w:rsidRPr="002D434C" w:rsidRDefault="00DD4E19" w:rsidP="00DD4E19">
      <w:pPr>
        <w:numPr>
          <w:ilvl w:val="0"/>
          <w:numId w:val="38"/>
        </w:numPr>
      </w:pPr>
      <w:r w:rsidRPr="002D434C">
        <w:t xml:space="preserve">Ромм, М.В. Общество сетевых структур: монография / М.В. Ромм, Т.А. Ромм, С.Г. Проскурин и др.; </w:t>
      </w:r>
      <w:proofErr w:type="spellStart"/>
      <w:r w:rsidRPr="002D434C">
        <w:t>Новосиб</w:t>
      </w:r>
      <w:proofErr w:type="spellEnd"/>
      <w:r w:rsidRPr="002D434C">
        <w:t xml:space="preserve">. гос. </w:t>
      </w:r>
      <w:proofErr w:type="spellStart"/>
      <w:r w:rsidRPr="002D434C">
        <w:t>техн</w:t>
      </w:r>
      <w:proofErr w:type="spellEnd"/>
      <w:r w:rsidRPr="002D434C">
        <w:t>. ун-т. – Новосибирск: Изд-во НГТУ, 2011. – 327 с.</w:t>
      </w:r>
    </w:p>
    <w:p w:rsidR="00DD4E19" w:rsidRDefault="00DD4E19" w:rsidP="00DD4E19">
      <w:pPr>
        <w:pStyle w:val="af3"/>
        <w:widowControl w:val="0"/>
        <w:numPr>
          <w:ilvl w:val="0"/>
          <w:numId w:val="38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2D434C">
        <w:rPr>
          <w:rFonts w:ascii="Times New Roman" w:hAnsi="Times New Roman"/>
          <w:sz w:val="24"/>
          <w:szCs w:val="24"/>
        </w:rPr>
        <w:t xml:space="preserve">Мальцев, Г.В. Социальные основания права: монография / Г.В. Мальцев. – М.: Норма: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D4E19" w:rsidRPr="002D434C" w:rsidRDefault="00DD4E19" w:rsidP="00DD4E19">
      <w:pPr>
        <w:pStyle w:val="af3"/>
        <w:widowControl w:val="0"/>
        <w:numPr>
          <w:ilvl w:val="1"/>
          <w:numId w:val="38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2D434C">
        <w:rPr>
          <w:rFonts w:ascii="Times New Roman" w:hAnsi="Times New Roman"/>
          <w:sz w:val="24"/>
          <w:szCs w:val="24"/>
        </w:rPr>
        <w:t>ИНФРА-М, 2011. – 800 с.</w:t>
      </w:r>
    </w:p>
    <w:p w:rsidR="00DD4E19" w:rsidRPr="002D434C" w:rsidRDefault="00DD4E19" w:rsidP="00DD4E19">
      <w:pPr>
        <w:spacing w:line="244" w:lineRule="exact"/>
        <w:rPr>
          <w:b/>
        </w:rPr>
      </w:pPr>
    </w:p>
    <w:p w:rsidR="00DD4E19" w:rsidRPr="002D434C" w:rsidRDefault="00DD4E19" w:rsidP="00DD4E19">
      <w:pPr>
        <w:spacing w:line="244" w:lineRule="exact"/>
        <w:rPr>
          <w:b/>
        </w:rPr>
      </w:pPr>
      <w:r w:rsidRPr="002D434C">
        <w:rPr>
          <w:b/>
        </w:rPr>
        <w:t>Тема 6. Социальная стратификация и мобильность (2 часа)</w:t>
      </w:r>
    </w:p>
    <w:p w:rsidR="00DD4E19" w:rsidRDefault="00DD4E19" w:rsidP="00DD4E19">
      <w:pPr>
        <w:spacing w:line="244" w:lineRule="exact"/>
      </w:pPr>
      <w:r w:rsidRPr="00A410D7">
        <w:t>Социальный статус и социальная стратификация: понятие и основные типы. Основные подходы к изучению социальной стратификации. Понятие и основные формы социальной мобильности. Теория социальной мобильности К.Маркса. Понятие и формы миграции.</w:t>
      </w:r>
    </w:p>
    <w:p w:rsidR="00DD4E19" w:rsidRDefault="00DD4E19" w:rsidP="00DD4E19">
      <w:pPr>
        <w:spacing w:line="244" w:lineRule="exact"/>
      </w:pPr>
    </w:p>
    <w:p w:rsidR="00DD4E19" w:rsidRDefault="00DD4E19" w:rsidP="00DD4E19">
      <w:pPr>
        <w:spacing w:line="244" w:lineRule="exact"/>
        <w:rPr>
          <w:b/>
        </w:rPr>
      </w:pPr>
      <w:r>
        <w:rPr>
          <w:b/>
        </w:rPr>
        <w:t>Литература.</w:t>
      </w:r>
    </w:p>
    <w:p w:rsidR="00DD4E19" w:rsidRDefault="00DD4E19" w:rsidP="00DD4E19">
      <w:pPr>
        <w:numPr>
          <w:ilvl w:val="0"/>
          <w:numId w:val="39"/>
        </w:numPr>
        <w:spacing w:line="250" w:lineRule="exact"/>
      </w:pPr>
      <w:r>
        <w:t xml:space="preserve">Социология: учебник для студентов вузов / В.И. </w:t>
      </w:r>
      <w:proofErr w:type="spellStart"/>
      <w:r>
        <w:t>Добреньков</w:t>
      </w:r>
      <w:proofErr w:type="spellEnd"/>
      <w:r>
        <w:t>, А.И. Кравченко. – М.: ИНФРА-М, 2015. – 624 с.</w:t>
      </w:r>
    </w:p>
    <w:p w:rsidR="00DD4E19" w:rsidRPr="00D01232" w:rsidRDefault="00DD4E19" w:rsidP="00DD4E19">
      <w:pPr>
        <w:numPr>
          <w:ilvl w:val="0"/>
          <w:numId w:val="39"/>
        </w:numPr>
        <w:spacing w:line="250" w:lineRule="exact"/>
      </w:pPr>
      <w:r w:rsidRPr="00D01232">
        <w:rPr>
          <w:bCs/>
        </w:rPr>
        <w:t>Лавриненко, В.Н. Социология</w:t>
      </w:r>
      <w:r w:rsidRPr="00D01232">
        <w:t xml:space="preserve">: конспект лекций: учебное пособие для студентов вузов / В.Н. Лавриненко. – М.: Проспект, </w:t>
      </w:r>
      <w:r>
        <w:rPr>
          <w:bCs/>
        </w:rPr>
        <w:t>2014</w:t>
      </w:r>
      <w:r w:rsidRPr="00D01232">
        <w:t xml:space="preserve">. – </w:t>
      </w:r>
      <w:r>
        <w:t>480</w:t>
      </w:r>
      <w:r w:rsidRPr="00D01232">
        <w:t xml:space="preserve"> с.</w:t>
      </w:r>
    </w:p>
    <w:p w:rsidR="00DD4E19" w:rsidRPr="00CF17EE" w:rsidRDefault="00DD4E19" w:rsidP="00DD4E19">
      <w:pPr>
        <w:pStyle w:val="af3"/>
        <w:numPr>
          <w:ilvl w:val="0"/>
          <w:numId w:val="39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CF17EE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CF17EE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CF17EE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CF17EE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CF17EE">
        <w:rPr>
          <w:rFonts w:ascii="Times New Roman" w:hAnsi="Times New Roman"/>
          <w:sz w:val="24"/>
          <w:szCs w:val="24"/>
        </w:rPr>
        <w:t xml:space="preserve"> Ю.В., Иванов О.И., </w:t>
      </w:r>
      <w:proofErr w:type="spellStart"/>
      <w:r w:rsidRPr="00CF17EE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CF17EE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CF17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F17EE">
        <w:rPr>
          <w:rFonts w:ascii="Times New Roman" w:hAnsi="Times New Roman"/>
          <w:sz w:val="24"/>
          <w:szCs w:val="24"/>
        </w:rPr>
        <w:t xml:space="preserve"> Проспект, 2016. Режим доступа:</w:t>
      </w:r>
      <w:r w:rsidRPr="00CF17EE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DD4E19" w:rsidRPr="00A410D7" w:rsidRDefault="00DD4E19" w:rsidP="00DD4E19">
      <w:pPr>
        <w:pStyle w:val="3"/>
        <w:spacing w:before="200"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</w:t>
      </w:r>
      <w:r w:rsidRPr="00A410D7">
        <w:rPr>
          <w:rFonts w:ascii="Times New Roman" w:hAnsi="Times New Roman"/>
          <w:sz w:val="24"/>
          <w:szCs w:val="24"/>
        </w:rPr>
        <w:t xml:space="preserve">. </w:t>
      </w:r>
      <w:bookmarkStart w:id="9" w:name="__RefHeading__3637_1302557299"/>
      <w:bookmarkEnd w:id="9"/>
      <w:r w:rsidRPr="00A410D7">
        <w:rPr>
          <w:rFonts w:ascii="Times New Roman" w:hAnsi="Times New Roman"/>
          <w:sz w:val="24"/>
          <w:szCs w:val="24"/>
        </w:rPr>
        <w:t>Мировая система: социальные изменения и процессы модернизации и глобализации (2 часа)</w:t>
      </w:r>
    </w:p>
    <w:p w:rsidR="00DD4E19" w:rsidRDefault="00DD4E19" w:rsidP="00DD4E19">
      <w:pPr>
        <w:spacing w:line="244" w:lineRule="exact"/>
      </w:pPr>
      <w:r w:rsidRPr="00A410D7">
        <w:t>Социальные изменения и основные социологические подходы к изучению социальных изменений. Культура как фактор социальных изменений. Мировая система: содержание понятия. Процессы модернизации и глобализации.</w:t>
      </w:r>
    </w:p>
    <w:p w:rsidR="00DD4E19" w:rsidRDefault="00DD4E19" w:rsidP="00DD4E19">
      <w:pPr>
        <w:spacing w:line="244" w:lineRule="exact"/>
      </w:pPr>
    </w:p>
    <w:p w:rsidR="00DD4E19" w:rsidRDefault="00DD4E19" w:rsidP="00DD4E19">
      <w:pPr>
        <w:spacing w:line="244" w:lineRule="exact"/>
        <w:rPr>
          <w:b/>
        </w:rPr>
      </w:pPr>
      <w:r>
        <w:rPr>
          <w:b/>
        </w:rPr>
        <w:t>Литература.</w:t>
      </w:r>
    </w:p>
    <w:p w:rsidR="00DD4E19" w:rsidRDefault="00DD4E19" w:rsidP="00DD4E19">
      <w:pPr>
        <w:numPr>
          <w:ilvl w:val="0"/>
          <w:numId w:val="40"/>
        </w:numPr>
        <w:spacing w:line="250" w:lineRule="exact"/>
      </w:pPr>
      <w:r>
        <w:t xml:space="preserve">Социология: учебник для студентов вузов / В.И. </w:t>
      </w:r>
      <w:proofErr w:type="spellStart"/>
      <w:r>
        <w:t>Добреньков</w:t>
      </w:r>
      <w:proofErr w:type="spellEnd"/>
      <w:r>
        <w:t>, А.И. Кравченко. – М.: ИНФРА-М, 2015. – 624 с.</w:t>
      </w:r>
    </w:p>
    <w:p w:rsidR="00DD4E19" w:rsidRPr="00D01232" w:rsidRDefault="00DD4E19" w:rsidP="00DD4E19">
      <w:pPr>
        <w:numPr>
          <w:ilvl w:val="0"/>
          <w:numId w:val="40"/>
        </w:numPr>
        <w:spacing w:line="250" w:lineRule="exact"/>
      </w:pPr>
      <w:r w:rsidRPr="00D01232">
        <w:rPr>
          <w:bCs/>
        </w:rPr>
        <w:t>Лавриненко, В.Н. Социология</w:t>
      </w:r>
      <w:r w:rsidRPr="00D01232">
        <w:t xml:space="preserve">: конспект лекций: учебное пособие для студентов вузов / В.Н. Лавриненко. – М.: Проспект, </w:t>
      </w:r>
      <w:r>
        <w:rPr>
          <w:bCs/>
        </w:rPr>
        <w:t>2014</w:t>
      </w:r>
      <w:r w:rsidRPr="00D01232">
        <w:t xml:space="preserve">. – </w:t>
      </w:r>
      <w:r>
        <w:t>480</w:t>
      </w:r>
      <w:r w:rsidRPr="00D01232">
        <w:t xml:space="preserve"> с.</w:t>
      </w:r>
    </w:p>
    <w:p w:rsidR="00DD4E19" w:rsidRDefault="00DD4E19" w:rsidP="00DD4E19">
      <w:pPr>
        <w:numPr>
          <w:ilvl w:val="0"/>
          <w:numId w:val="40"/>
        </w:numPr>
        <w:spacing w:line="250" w:lineRule="exact"/>
      </w:pPr>
      <w:proofErr w:type="spellStart"/>
      <w:r>
        <w:t>Валлерстайн</w:t>
      </w:r>
      <w:proofErr w:type="spellEnd"/>
      <w:r>
        <w:t xml:space="preserve"> И. Анализ мировых систем и ситуация в современном мире. Пер. с англ. П. М. </w:t>
      </w:r>
      <w:proofErr w:type="spellStart"/>
      <w:r>
        <w:t>Кудюкина</w:t>
      </w:r>
      <w:proofErr w:type="spellEnd"/>
      <w:r>
        <w:t xml:space="preserve">. Под общей редакцией канд. полит, наук Б. Ю. </w:t>
      </w:r>
      <w:proofErr w:type="spellStart"/>
      <w:r>
        <w:t>Кагарлицкий</w:t>
      </w:r>
      <w:proofErr w:type="spellEnd"/>
      <w:r>
        <w:t xml:space="preserve"> — СПб.: </w:t>
      </w:r>
      <w:proofErr w:type="spellStart"/>
      <w:r>
        <w:t>Издатальство</w:t>
      </w:r>
      <w:proofErr w:type="spellEnd"/>
      <w:r>
        <w:t xml:space="preserve"> «Университетская книга» ,2001. —416 </w:t>
      </w:r>
      <w:proofErr w:type="gramStart"/>
      <w:r>
        <w:t>с</w:t>
      </w:r>
      <w:proofErr w:type="gramEnd"/>
    </w:p>
    <w:p w:rsidR="00DD4E19" w:rsidRPr="004F3EF6" w:rsidRDefault="00DD4E19" w:rsidP="00DD4E19">
      <w:pPr>
        <w:numPr>
          <w:ilvl w:val="0"/>
          <w:numId w:val="40"/>
        </w:numPr>
        <w:spacing w:line="250" w:lineRule="exact"/>
      </w:pPr>
      <w:r w:rsidRPr="004F3EF6">
        <w:rPr>
          <w:shd w:val="clear" w:color="auto" w:fill="F5F4ED"/>
        </w:rPr>
        <w:t> </w:t>
      </w:r>
      <w:proofErr w:type="spellStart"/>
      <w:r w:rsidRPr="004F3EF6">
        <w:rPr>
          <w:shd w:val="clear" w:color="auto" w:fill="F5F4ED"/>
        </w:rPr>
        <w:t>Валлерстайн</w:t>
      </w:r>
      <w:proofErr w:type="spellEnd"/>
      <w:r w:rsidRPr="004F3EF6">
        <w:rPr>
          <w:shd w:val="clear" w:color="auto" w:fill="F5F4ED"/>
        </w:rPr>
        <w:t xml:space="preserve"> И.</w:t>
      </w:r>
      <w:r w:rsidRPr="004F3EF6">
        <w:rPr>
          <w:rStyle w:val="apple-converted-space"/>
          <w:shd w:val="clear" w:color="auto" w:fill="F5F4ED"/>
        </w:rPr>
        <w:t> </w:t>
      </w:r>
      <w:hyperlink r:id="rId8" w:history="1">
        <w:r w:rsidRPr="004F3EF6">
          <w:rPr>
            <w:rStyle w:val="a5"/>
            <w:shd w:val="clear" w:color="auto" w:fill="F5F4ED"/>
          </w:rPr>
          <w:t>Конец знакомого мира: Социология XXI века</w:t>
        </w:r>
      </w:hyperlink>
      <w:r w:rsidRPr="004F3EF6">
        <w:rPr>
          <w:rStyle w:val="apple-converted-space"/>
          <w:shd w:val="clear" w:color="auto" w:fill="F5F4ED"/>
        </w:rPr>
        <w:t> </w:t>
      </w:r>
      <w:r w:rsidRPr="004F3EF6">
        <w:rPr>
          <w:shd w:val="clear" w:color="auto" w:fill="F5F4ED"/>
        </w:rPr>
        <w:t>/ Пер. с англ. под ред. Б. Л. </w:t>
      </w:r>
      <w:proofErr w:type="spellStart"/>
      <w:r w:rsidRPr="004F3EF6">
        <w:rPr>
          <w:shd w:val="clear" w:color="auto" w:fill="F5F4ED"/>
        </w:rPr>
        <w:t>Иноземцева</w:t>
      </w:r>
      <w:proofErr w:type="spellEnd"/>
      <w:r w:rsidRPr="004F3EF6">
        <w:rPr>
          <w:shd w:val="clear" w:color="auto" w:fill="F5F4ED"/>
        </w:rPr>
        <w:t>. -</w:t>
      </w:r>
      <w:r w:rsidRPr="004F3EF6">
        <w:rPr>
          <w:shd w:val="clear" w:color="auto" w:fill="FFFFFF"/>
        </w:rPr>
        <w:t xml:space="preserve"> Пер. с англ. под ред. В. И. </w:t>
      </w:r>
      <w:proofErr w:type="spellStart"/>
      <w:r w:rsidRPr="004F3EF6">
        <w:rPr>
          <w:shd w:val="clear" w:color="auto" w:fill="FFFFFF"/>
        </w:rPr>
        <w:t>Иноземцева</w:t>
      </w:r>
      <w:proofErr w:type="spellEnd"/>
      <w:r w:rsidRPr="004F3EF6">
        <w:rPr>
          <w:shd w:val="clear" w:color="auto" w:fill="FFFFFF"/>
        </w:rPr>
        <w:t>. - М.: Логос, 2004. - 368 с.</w:t>
      </w:r>
    </w:p>
    <w:p w:rsidR="00DD4E19" w:rsidRDefault="00DD4E19" w:rsidP="00DD4E19">
      <w:pPr>
        <w:numPr>
          <w:ilvl w:val="0"/>
          <w:numId w:val="40"/>
        </w:numPr>
        <w:spacing w:line="250" w:lineRule="exact"/>
      </w:pPr>
      <w:r>
        <w:t xml:space="preserve">Глобальное сообщество. Картография </w:t>
      </w:r>
      <w:proofErr w:type="spellStart"/>
      <w:r>
        <w:t>постсовременного</w:t>
      </w:r>
      <w:proofErr w:type="spellEnd"/>
      <w:r>
        <w:t xml:space="preserve"> </w:t>
      </w:r>
      <w:proofErr w:type="spellStart"/>
      <w:r>
        <w:t>ми</w:t>
      </w:r>
      <w:proofErr w:type="gramStart"/>
      <w:r>
        <w:t>pa</w:t>
      </w:r>
      <w:proofErr w:type="spellEnd"/>
      <w:proofErr w:type="gramEnd"/>
      <w:r>
        <w:t>.- под ред.</w:t>
      </w:r>
    </w:p>
    <w:p w:rsidR="00DD4E19" w:rsidRDefault="00DD4E19" w:rsidP="00DD4E19">
      <w:pPr>
        <w:spacing w:line="250" w:lineRule="exact"/>
        <w:ind w:left="360" w:firstLine="0"/>
      </w:pPr>
      <w:r>
        <w:t xml:space="preserve">А.И. </w:t>
      </w:r>
      <w:proofErr w:type="spellStart"/>
      <w:r>
        <w:t>Неклесса</w:t>
      </w:r>
      <w:proofErr w:type="spellEnd"/>
      <w:r>
        <w:t xml:space="preserve"> Сб.статей. М.: Восточная литература. 2002. 466 с. </w:t>
      </w:r>
    </w:p>
    <w:p w:rsidR="00DD4E19" w:rsidRPr="00FD2FA3" w:rsidRDefault="00DD4E19" w:rsidP="00DD4E19">
      <w:pPr>
        <w:numPr>
          <w:ilvl w:val="0"/>
          <w:numId w:val="40"/>
        </w:numPr>
        <w:spacing w:line="250" w:lineRule="exact"/>
      </w:pPr>
      <w:r w:rsidRPr="00FD2FA3">
        <w:rPr>
          <w:color w:val="333333"/>
          <w:shd w:val="clear" w:color="auto" w:fill="FFFFFF"/>
        </w:rPr>
        <w:t>Бек У. Общество риска. На пути к другому модерну. М.: Прогресс-Традиция, 2000</w:t>
      </w:r>
      <w:r>
        <w:rPr>
          <w:color w:val="333333"/>
          <w:shd w:val="clear" w:color="auto" w:fill="FFFFFF"/>
        </w:rPr>
        <w:t>, 187 с.</w:t>
      </w:r>
    </w:p>
    <w:p w:rsidR="00DD4E19" w:rsidRPr="00A410D7" w:rsidRDefault="00DD4E19" w:rsidP="00DD4E19">
      <w:pPr>
        <w:pStyle w:val="3"/>
        <w:spacing w:before="200"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</w:t>
      </w:r>
      <w:r w:rsidRPr="00A410D7">
        <w:rPr>
          <w:rFonts w:ascii="Times New Roman" w:hAnsi="Times New Roman"/>
          <w:sz w:val="24"/>
          <w:szCs w:val="24"/>
        </w:rPr>
        <w:t>. Методы социологических исследований (2 часа)</w:t>
      </w:r>
    </w:p>
    <w:p w:rsidR="00DD4E19" w:rsidRDefault="00DD4E19" w:rsidP="00DD4E19">
      <w:pPr>
        <w:spacing w:line="244" w:lineRule="exact"/>
      </w:pPr>
      <w:r w:rsidRPr="00A410D7">
        <w:t>Социологическое исследование. Программа социологического исследования. Методы в социологическом исследовании. Обработка и анализ данных.</w:t>
      </w:r>
    </w:p>
    <w:p w:rsidR="00DD4E19" w:rsidRDefault="00DD4E19" w:rsidP="00DD4E19">
      <w:pPr>
        <w:spacing w:line="244" w:lineRule="exact"/>
      </w:pPr>
    </w:p>
    <w:p w:rsidR="00DD4E19" w:rsidRDefault="00DD4E19" w:rsidP="00DD4E19">
      <w:pPr>
        <w:spacing w:line="244" w:lineRule="exact"/>
        <w:rPr>
          <w:b/>
        </w:rPr>
      </w:pPr>
      <w:r>
        <w:rPr>
          <w:b/>
        </w:rPr>
        <w:t>Литература.</w:t>
      </w:r>
    </w:p>
    <w:p w:rsidR="00DD4E19" w:rsidRDefault="00DD4E19" w:rsidP="00DD4E19">
      <w:pPr>
        <w:spacing w:line="250" w:lineRule="exact"/>
        <w:ind w:firstLine="0"/>
      </w:pPr>
      <w:r>
        <w:t xml:space="preserve">1. </w:t>
      </w:r>
      <w:r w:rsidRPr="00455D4B">
        <w:t xml:space="preserve">Социология: учебник для студентов вузов / В.И. </w:t>
      </w:r>
      <w:proofErr w:type="spellStart"/>
      <w:r w:rsidRPr="00455D4B">
        <w:t>Добреньков</w:t>
      </w:r>
      <w:proofErr w:type="spellEnd"/>
      <w:r w:rsidRPr="00455D4B">
        <w:t>, А.И. Кравченко. – М.: ИНФРА-М, 2015. – 624 с.</w:t>
      </w:r>
      <w:r>
        <w:t xml:space="preserve"> </w:t>
      </w:r>
    </w:p>
    <w:p w:rsidR="00DD4E19" w:rsidRPr="00CF17EE" w:rsidRDefault="00DD4E19" w:rsidP="00DD4E19">
      <w:pPr>
        <w:spacing w:line="250" w:lineRule="exact"/>
        <w:ind w:firstLine="0"/>
        <w:jc w:val="left"/>
        <w:rPr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2. </w:t>
      </w:r>
      <w:proofErr w:type="spellStart"/>
      <w:r w:rsidRPr="00CF17EE">
        <w:rPr>
          <w:bCs/>
          <w:color w:val="333333"/>
          <w:shd w:val="clear" w:color="auto" w:fill="FFFFFF"/>
        </w:rPr>
        <w:t>Девятко</w:t>
      </w:r>
      <w:proofErr w:type="spellEnd"/>
      <w:r w:rsidRPr="00CF17EE">
        <w:rPr>
          <w:color w:val="333333"/>
          <w:shd w:val="clear" w:color="auto" w:fill="FFFFFF"/>
        </w:rPr>
        <w:t xml:space="preserve"> И.Ф. </w:t>
      </w:r>
      <w:r w:rsidRPr="00CF17EE">
        <w:rPr>
          <w:bCs/>
          <w:color w:val="333333"/>
          <w:shd w:val="clear" w:color="auto" w:fill="FFFFFF"/>
        </w:rPr>
        <w:t>Методы</w:t>
      </w:r>
      <w:r w:rsidRPr="00CF17EE">
        <w:rPr>
          <w:rStyle w:val="apple-converted-space"/>
          <w:color w:val="333333"/>
          <w:shd w:val="clear" w:color="auto" w:fill="FFFFFF"/>
        </w:rPr>
        <w:t> </w:t>
      </w:r>
      <w:r w:rsidRPr="00CF17EE">
        <w:rPr>
          <w:bCs/>
          <w:color w:val="333333"/>
          <w:shd w:val="clear" w:color="auto" w:fill="FFFFFF"/>
        </w:rPr>
        <w:t>социологического</w:t>
      </w:r>
      <w:r w:rsidRPr="00CF17EE">
        <w:rPr>
          <w:rStyle w:val="apple-converted-space"/>
          <w:color w:val="333333"/>
          <w:shd w:val="clear" w:color="auto" w:fill="FFFFFF"/>
        </w:rPr>
        <w:t> </w:t>
      </w:r>
      <w:r w:rsidRPr="00CF17EE">
        <w:rPr>
          <w:bCs/>
          <w:color w:val="333333"/>
          <w:shd w:val="clear" w:color="auto" w:fill="FFFFFF"/>
        </w:rPr>
        <w:t>исследования</w:t>
      </w:r>
      <w:r w:rsidRPr="00CF17EE">
        <w:rPr>
          <w:color w:val="333333"/>
          <w:shd w:val="clear" w:color="auto" w:fill="FFFFFF"/>
        </w:rPr>
        <w:t>. Дата публикации:</w:t>
      </w:r>
      <w:r w:rsidRPr="00CF17EE">
        <w:rPr>
          <w:rStyle w:val="apple-converted-space"/>
          <w:color w:val="333333"/>
          <w:shd w:val="clear" w:color="auto" w:fill="FFFFFF"/>
        </w:rPr>
        <w:t> </w:t>
      </w:r>
      <w:r w:rsidRPr="00CF17EE">
        <w:rPr>
          <w:color w:val="333333"/>
          <w:shd w:val="clear" w:color="auto" w:fill="FFFFFF"/>
        </w:rPr>
        <w:t xml:space="preserve"> - </w:t>
      </w:r>
      <w:proofErr w:type="spellStart"/>
      <w:r w:rsidRPr="00CF17EE">
        <w:rPr>
          <w:color w:val="333333"/>
          <w:shd w:val="clear" w:color="auto" w:fill="FFFFFF"/>
        </w:rPr>
        <w:t>Екатеринбург</w:t>
      </w:r>
      <w:proofErr w:type="gramStart"/>
      <w:r w:rsidRPr="00CF17EE">
        <w:rPr>
          <w:color w:val="333333"/>
          <w:shd w:val="clear" w:color="auto" w:fill="FFFFFF"/>
        </w:rPr>
        <w:t>:И</w:t>
      </w:r>
      <w:proofErr w:type="gramEnd"/>
      <w:r w:rsidRPr="00CF17EE">
        <w:rPr>
          <w:color w:val="333333"/>
          <w:shd w:val="clear" w:color="auto" w:fill="FFFFFF"/>
        </w:rPr>
        <w:t>зд-во</w:t>
      </w:r>
      <w:proofErr w:type="spellEnd"/>
      <w:r w:rsidRPr="00CF17EE">
        <w:rPr>
          <w:color w:val="333333"/>
          <w:shd w:val="clear" w:color="auto" w:fill="FFFFFF"/>
        </w:rPr>
        <w:t xml:space="preserve"> Урал, ун-та, 1998.- 208 с.</w:t>
      </w:r>
    </w:p>
    <w:p w:rsidR="00DD4E19" w:rsidRDefault="00DD4E19" w:rsidP="00DD4E19">
      <w:pPr>
        <w:ind w:firstLine="0"/>
        <w:jc w:val="left"/>
      </w:pPr>
      <w:r>
        <w:rPr>
          <w:rStyle w:val="s1"/>
          <w:color w:val="000000"/>
        </w:rPr>
        <w:t xml:space="preserve">3. </w:t>
      </w:r>
      <w:proofErr w:type="spellStart"/>
      <w:r w:rsidRPr="00CF17EE">
        <w:rPr>
          <w:rStyle w:val="s1"/>
          <w:color w:val="000000"/>
        </w:rPr>
        <w:t>Добреньков</w:t>
      </w:r>
      <w:proofErr w:type="spellEnd"/>
      <w:r w:rsidRPr="00CF17EE">
        <w:rPr>
          <w:rStyle w:val="s1"/>
          <w:color w:val="000000"/>
        </w:rPr>
        <w:t xml:space="preserve"> В.И., Кравченко А.И. Методы социологического исследования: Учебник. — М.: ИНФРА-М, 2004. — 768 с.\</w:t>
      </w:r>
      <w:r w:rsidRPr="00CF17EE">
        <w:t xml:space="preserve"> </w:t>
      </w:r>
      <w:r w:rsidRPr="009E2217">
        <w:t xml:space="preserve">Социология: учебник [Электронный ресурс] / Иванов Д.В., </w:t>
      </w:r>
    </w:p>
    <w:p w:rsidR="00DD4E19" w:rsidRPr="009E2217" w:rsidRDefault="00DD4E19" w:rsidP="00DD4E19">
      <w:pPr>
        <w:ind w:firstLine="0"/>
        <w:jc w:val="left"/>
        <w:rPr>
          <w:lang w:eastAsia="ar-SA"/>
        </w:rPr>
      </w:pPr>
      <w:r>
        <w:t xml:space="preserve">4. </w:t>
      </w:r>
      <w:proofErr w:type="spellStart"/>
      <w:r w:rsidRPr="009E2217">
        <w:t>Бороноев</w:t>
      </w:r>
      <w:proofErr w:type="spellEnd"/>
      <w:r w:rsidRPr="009E2217">
        <w:t xml:space="preserve"> А.О., </w:t>
      </w:r>
      <w:proofErr w:type="spellStart"/>
      <w:r w:rsidRPr="009E2217">
        <w:t>Асочаков</w:t>
      </w:r>
      <w:proofErr w:type="spellEnd"/>
      <w:r w:rsidRPr="009E2217">
        <w:t xml:space="preserve"> Ю.В., Иванов О.И., </w:t>
      </w:r>
      <w:proofErr w:type="spellStart"/>
      <w:r w:rsidRPr="009E2217">
        <w:t>Богомягкова</w:t>
      </w:r>
      <w:proofErr w:type="spellEnd"/>
      <w:r w:rsidRPr="009E2217">
        <w:t xml:space="preserve"> Е. -  М.</w:t>
      </w:r>
      <w:proofErr w:type="gramStart"/>
      <w:r w:rsidRPr="009E2217">
        <w:t xml:space="preserve"> :</w:t>
      </w:r>
      <w:proofErr w:type="gramEnd"/>
      <w:r w:rsidRPr="009E2217">
        <w:t xml:space="preserve"> Проспект, 2016. Режим доступа:</w:t>
      </w:r>
      <w:r w:rsidRPr="009E2217">
        <w:rPr>
          <w:lang w:eastAsia="ar-SA"/>
        </w:rPr>
        <w:t xml:space="preserve">http://elar.urfu.ru/bitstream/10995/41599/1/978-5-93190-328-6_2016.pdf  </w:t>
      </w:r>
    </w:p>
    <w:p w:rsidR="00DD4E19" w:rsidRPr="00CF17EE" w:rsidRDefault="00DD4E19" w:rsidP="00DD4E19">
      <w:pPr>
        <w:pStyle w:val="aff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</w:t>
      </w:r>
      <w:proofErr w:type="spellStart"/>
      <w:r w:rsidRPr="007867AD">
        <w:rPr>
          <w:rFonts w:ascii="Times New Roman" w:hAnsi="Times New Roman"/>
          <w:sz w:val="24"/>
          <w:szCs w:val="24"/>
          <w:lang w:eastAsia="ar-SA"/>
        </w:rPr>
        <w:t>Зборовский</w:t>
      </w:r>
      <w:proofErr w:type="spellEnd"/>
      <w:r w:rsidRPr="007867AD">
        <w:rPr>
          <w:rFonts w:ascii="Times New Roman" w:hAnsi="Times New Roman"/>
          <w:sz w:val="24"/>
          <w:szCs w:val="24"/>
          <w:lang w:eastAsia="ar-SA"/>
        </w:rPr>
        <w:t xml:space="preserve"> Г.Е., </w:t>
      </w:r>
      <w:proofErr w:type="spellStart"/>
      <w:r w:rsidRPr="007867AD">
        <w:rPr>
          <w:rFonts w:ascii="Times New Roman" w:hAnsi="Times New Roman"/>
          <w:sz w:val="24"/>
          <w:szCs w:val="24"/>
          <w:lang w:eastAsia="ar-SA"/>
        </w:rPr>
        <w:t>Шуклина</w:t>
      </w:r>
      <w:proofErr w:type="spellEnd"/>
      <w:r w:rsidRPr="007867AD">
        <w:rPr>
          <w:rFonts w:ascii="Times New Roman" w:hAnsi="Times New Roman"/>
          <w:sz w:val="24"/>
          <w:szCs w:val="24"/>
          <w:lang w:eastAsia="ar-SA"/>
        </w:rPr>
        <w:t xml:space="preserve"> Е.А. Эмпирическая социология: учебник для вузов </w:t>
      </w:r>
      <w:r w:rsidRPr="007867AD">
        <w:rPr>
          <w:rFonts w:ascii="Times New Roman" w:hAnsi="Times New Roman"/>
          <w:sz w:val="24"/>
          <w:szCs w:val="24"/>
        </w:rPr>
        <w:t>[Электронный ресурс]</w:t>
      </w:r>
      <w:r w:rsidRPr="007867AD">
        <w:rPr>
          <w:rFonts w:ascii="Times New Roman" w:hAnsi="Times New Roman"/>
          <w:sz w:val="24"/>
          <w:szCs w:val="24"/>
          <w:lang w:eastAsia="ar-SA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</w:t>
      </w:r>
      <w:r w:rsidRPr="007867AD">
        <w:rPr>
          <w:rFonts w:ascii="Times New Roman" w:hAnsi="Times New Roman"/>
          <w:sz w:val="24"/>
          <w:szCs w:val="24"/>
          <w:lang w:eastAsia="ar-SA"/>
        </w:rPr>
        <w:t>боровский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867AD">
        <w:rPr>
          <w:rFonts w:ascii="Times New Roman" w:hAnsi="Times New Roman"/>
          <w:sz w:val="24"/>
          <w:szCs w:val="24"/>
          <w:lang w:eastAsia="ar-SA"/>
        </w:rPr>
        <w:t xml:space="preserve">В.Г., </w:t>
      </w:r>
      <w:proofErr w:type="spellStart"/>
      <w:r w:rsidRPr="007867AD">
        <w:rPr>
          <w:rFonts w:ascii="Times New Roman" w:hAnsi="Times New Roman"/>
          <w:sz w:val="24"/>
          <w:szCs w:val="24"/>
          <w:lang w:eastAsia="ar-SA"/>
        </w:rPr>
        <w:t>Шуклина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867AD">
        <w:rPr>
          <w:rFonts w:ascii="Times New Roman" w:hAnsi="Times New Roman"/>
          <w:sz w:val="24"/>
          <w:szCs w:val="24"/>
          <w:lang w:eastAsia="ar-SA"/>
        </w:rPr>
        <w:t xml:space="preserve">Е.А. – </w:t>
      </w:r>
      <w:proofErr w:type="spellStart"/>
      <w:r w:rsidRPr="007867AD">
        <w:rPr>
          <w:rFonts w:ascii="Times New Roman" w:hAnsi="Times New Roman"/>
          <w:sz w:val="24"/>
          <w:szCs w:val="24"/>
          <w:lang w:eastAsia="ar-SA"/>
        </w:rPr>
        <w:t>Сургут</w:t>
      </w:r>
      <w:proofErr w:type="gramStart"/>
      <w:r w:rsidRPr="007867AD">
        <w:rPr>
          <w:rFonts w:ascii="Times New Roman" w:hAnsi="Times New Roman"/>
          <w:sz w:val="24"/>
          <w:szCs w:val="24"/>
          <w:lang w:eastAsia="ar-SA"/>
        </w:rPr>
        <w:t>,Е</w:t>
      </w:r>
      <w:proofErr w:type="gramEnd"/>
      <w:r w:rsidRPr="007867AD">
        <w:rPr>
          <w:rFonts w:ascii="Times New Roman" w:hAnsi="Times New Roman"/>
          <w:sz w:val="24"/>
          <w:szCs w:val="24"/>
          <w:lang w:eastAsia="ar-SA"/>
        </w:rPr>
        <w:t>катиренбург</w:t>
      </w:r>
      <w:proofErr w:type="spellEnd"/>
      <w:r w:rsidRPr="007867AD">
        <w:rPr>
          <w:rFonts w:ascii="Times New Roman" w:hAnsi="Times New Roman"/>
          <w:sz w:val="24"/>
          <w:szCs w:val="24"/>
          <w:lang w:eastAsia="ar-SA"/>
        </w:rPr>
        <w:t>,  2016. – 313.</w:t>
      </w:r>
      <w:r w:rsidRPr="007867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Режим доступа: </w:t>
      </w:r>
      <w:r w:rsidRPr="007867AD">
        <w:rPr>
          <w:rFonts w:ascii="Times New Roman" w:hAnsi="Times New Roman"/>
          <w:sz w:val="24"/>
          <w:szCs w:val="24"/>
        </w:rPr>
        <w:t>http://www.twirpx.com/file/2144024</w:t>
      </w:r>
      <w:r w:rsidRPr="007867AD">
        <w:rPr>
          <w:rFonts w:ascii="Times New Roman" w:hAnsi="Times New Roman"/>
          <w:sz w:val="24"/>
          <w:szCs w:val="24"/>
          <w:lang w:eastAsia="ar-SA"/>
        </w:rPr>
        <w:t>/</w:t>
      </w:r>
    </w:p>
    <w:p w:rsidR="00DD4E19" w:rsidRDefault="00DD4E19" w:rsidP="00DD4E19">
      <w:pPr>
        <w:ind w:left="400" w:firstLine="0"/>
      </w:pPr>
    </w:p>
    <w:p w:rsidR="00DD4E19" w:rsidRPr="00A410D7" w:rsidRDefault="00DD4E19" w:rsidP="00DD4E19">
      <w:pPr>
        <w:pStyle w:val="211"/>
        <w:spacing w:before="240"/>
        <w:rPr>
          <w:rFonts w:ascii="Times New Roman" w:hAnsi="Times New Roman" w:cs="Times New Roman"/>
          <w:sz w:val="24"/>
          <w:szCs w:val="24"/>
        </w:rPr>
      </w:pPr>
      <w:bookmarkStart w:id="10" w:name="__RefHeading__3639_1302557299"/>
      <w:bookmarkStart w:id="11" w:name="__RefHeading__3715_1302557299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>5.3</w:t>
      </w:r>
      <w:r w:rsidRPr="00A410D7">
        <w:rPr>
          <w:rFonts w:ascii="Times New Roman" w:hAnsi="Times New Roman" w:cs="Times New Roman"/>
          <w:sz w:val="24"/>
          <w:szCs w:val="24"/>
        </w:rPr>
        <w:t>. Перечень тем практических занятий</w:t>
      </w:r>
    </w:p>
    <w:p w:rsidR="00DD4E19" w:rsidRPr="00A410D7" w:rsidRDefault="00DD4E19" w:rsidP="00DD4E19">
      <w:pPr>
        <w:pStyle w:val="3"/>
        <w:tabs>
          <w:tab w:val="left" w:pos="426"/>
        </w:tabs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12" w:name="__RefHeading__3641_1302557299"/>
      <w:bookmarkEnd w:id="12"/>
      <w:r w:rsidRPr="00A410D7">
        <w:rPr>
          <w:rFonts w:ascii="Times New Roman" w:hAnsi="Times New Roman"/>
          <w:sz w:val="24"/>
          <w:szCs w:val="24"/>
        </w:rPr>
        <w:t>Тема 1. Введение в социолог</w:t>
      </w:r>
      <w:r>
        <w:rPr>
          <w:rFonts w:ascii="Times New Roman" w:hAnsi="Times New Roman"/>
          <w:sz w:val="24"/>
          <w:szCs w:val="24"/>
        </w:rPr>
        <w:t>ию (2 часа, беседа опрос</w:t>
      </w:r>
      <w:r w:rsidRPr="00A410D7">
        <w:rPr>
          <w:rFonts w:ascii="Times New Roman" w:hAnsi="Times New Roman"/>
          <w:sz w:val="24"/>
          <w:szCs w:val="24"/>
        </w:rPr>
        <w:t>)</w:t>
      </w:r>
    </w:p>
    <w:p w:rsidR="00DD4E19" w:rsidRPr="00A410D7" w:rsidRDefault="00DD4E19" w:rsidP="00DD4E19">
      <w:pPr>
        <w:widowControl/>
        <w:tabs>
          <w:tab w:val="num" w:pos="624"/>
        </w:tabs>
        <w:spacing w:line="244" w:lineRule="exact"/>
        <w:ind w:firstLine="397"/>
      </w:pPr>
      <w:r w:rsidRPr="00A410D7">
        <w:t xml:space="preserve">Социология как наука. Место социологии в системе научного знания. </w:t>
      </w:r>
    </w:p>
    <w:p w:rsidR="00DD4E19" w:rsidRPr="00A410D7" w:rsidRDefault="00DD4E19" w:rsidP="00DD4E19">
      <w:pPr>
        <w:widowControl/>
        <w:tabs>
          <w:tab w:val="num" w:pos="624"/>
        </w:tabs>
        <w:spacing w:line="244" w:lineRule="exact"/>
        <w:ind w:firstLine="397"/>
      </w:pPr>
      <w:r w:rsidRPr="00A410D7">
        <w:t xml:space="preserve">Объект и предмет социологии. </w:t>
      </w:r>
    </w:p>
    <w:p w:rsidR="00DD4E19" w:rsidRPr="00A410D7" w:rsidRDefault="00DD4E19" w:rsidP="00DD4E19">
      <w:pPr>
        <w:widowControl/>
        <w:tabs>
          <w:tab w:val="num" w:pos="624"/>
        </w:tabs>
        <w:spacing w:line="244" w:lineRule="exact"/>
        <w:ind w:firstLine="397"/>
      </w:pPr>
      <w:r w:rsidRPr="00A410D7">
        <w:t xml:space="preserve">Социология и здравый смысл. Социологические законы и закономерности. </w:t>
      </w:r>
    </w:p>
    <w:p w:rsidR="00DD4E19" w:rsidRPr="00A410D7" w:rsidRDefault="00DD4E19" w:rsidP="00DD4E19">
      <w:pPr>
        <w:widowControl/>
        <w:tabs>
          <w:tab w:val="num" w:pos="624"/>
        </w:tabs>
        <w:spacing w:line="244" w:lineRule="exact"/>
        <w:ind w:firstLine="397"/>
      </w:pPr>
      <w:r w:rsidRPr="00A410D7">
        <w:t xml:space="preserve">Основные социологические подходы к исследованию общества. </w:t>
      </w:r>
    </w:p>
    <w:p w:rsidR="00DD4E19" w:rsidRPr="00A410D7" w:rsidRDefault="00DD4E19" w:rsidP="00DD4E19">
      <w:pPr>
        <w:widowControl/>
        <w:tabs>
          <w:tab w:val="num" w:pos="624"/>
        </w:tabs>
        <w:spacing w:line="244" w:lineRule="exact"/>
        <w:ind w:firstLine="397"/>
      </w:pPr>
      <w:r w:rsidRPr="00A410D7">
        <w:t xml:space="preserve">Структура, уровни и функции социологического знания. </w:t>
      </w:r>
    </w:p>
    <w:p w:rsidR="00DD4E19" w:rsidRPr="00A410D7" w:rsidRDefault="00DD4E19" w:rsidP="00DD4E19">
      <w:pPr>
        <w:widowControl/>
        <w:spacing w:line="244" w:lineRule="exact"/>
        <w:ind w:left="397" w:firstLine="0"/>
        <w:rPr>
          <w:b/>
        </w:rPr>
      </w:pPr>
    </w:p>
    <w:p w:rsidR="00DD4E19" w:rsidRPr="00A410D7" w:rsidRDefault="00DD4E19" w:rsidP="00DD4E19">
      <w:pPr>
        <w:widowControl/>
        <w:spacing w:line="244" w:lineRule="exact"/>
        <w:ind w:left="397" w:firstLine="0"/>
        <w:rPr>
          <w:b/>
        </w:rPr>
      </w:pPr>
      <w:r w:rsidRPr="00A410D7">
        <w:rPr>
          <w:b/>
        </w:rPr>
        <w:t>Литература.</w:t>
      </w:r>
    </w:p>
    <w:p w:rsidR="00DD4E19" w:rsidRDefault="00DD4E19" w:rsidP="00DD4E19">
      <w:pPr>
        <w:numPr>
          <w:ilvl w:val="0"/>
          <w:numId w:val="36"/>
        </w:numPr>
        <w:jc w:val="left"/>
      </w:pPr>
      <w:r w:rsidRPr="00A410D7">
        <w:t xml:space="preserve">В.И. Социология: учебник для студентов вузов / В.И. </w:t>
      </w:r>
      <w:proofErr w:type="spellStart"/>
      <w:r w:rsidRPr="00A410D7">
        <w:t>Добреньков</w:t>
      </w:r>
      <w:proofErr w:type="spellEnd"/>
      <w:r w:rsidRPr="00A410D7">
        <w:t>, А.И. Кравченко. – М.: ИНФРА-М, 2015. – 624 с.</w:t>
      </w:r>
    </w:p>
    <w:p w:rsidR="00DD4E19" w:rsidRPr="00D96869" w:rsidRDefault="00DD4E19" w:rsidP="00DD4E19">
      <w:pPr>
        <w:pStyle w:val="af3"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D96869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D96869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D96869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D96869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D96869">
        <w:rPr>
          <w:rFonts w:ascii="Times New Roman" w:hAnsi="Times New Roman"/>
          <w:sz w:val="24"/>
          <w:szCs w:val="24"/>
        </w:rPr>
        <w:t xml:space="preserve"> Ю.В., Иванов О.И., </w:t>
      </w:r>
      <w:proofErr w:type="spellStart"/>
      <w:r w:rsidRPr="00D96869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D96869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D968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96869">
        <w:rPr>
          <w:rFonts w:ascii="Times New Roman" w:hAnsi="Times New Roman"/>
          <w:sz w:val="24"/>
          <w:szCs w:val="24"/>
        </w:rPr>
        <w:t xml:space="preserve"> Проспект, 2016. Режим доступа:</w:t>
      </w:r>
      <w:r w:rsidRPr="00D96869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DD4E19" w:rsidRPr="00A410D7" w:rsidRDefault="00DD4E19" w:rsidP="00DD4E19">
      <w:pPr>
        <w:numPr>
          <w:ilvl w:val="0"/>
          <w:numId w:val="36"/>
        </w:numPr>
        <w:jc w:val="left"/>
      </w:pPr>
      <w:r w:rsidRPr="00A410D7">
        <w:rPr>
          <w:bCs/>
        </w:rPr>
        <w:t>Лавриненко, В.Н. Социология</w:t>
      </w:r>
      <w:r w:rsidRPr="00A410D7">
        <w:t xml:space="preserve">: конспект лекций: учебное пособие для студентов вузов / В.Н. Лавриненко. – М.: Проспект, </w:t>
      </w:r>
      <w:r w:rsidRPr="00A410D7">
        <w:rPr>
          <w:bCs/>
        </w:rPr>
        <w:t>2014</w:t>
      </w:r>
      <w:r w:rsidRPr="00A410D7">
        <w:t>. – 480 с.</w:t>
      </w:r>
    </w:p>
    <w:p w:rsidR="00DD4E19" w:rsidRPr="00A410D7" w:rsidRDefault="00DD4E19" w:rsidP="00DD4E19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13" w:name="__RefHeading__3643_1302557299"/>
      <w:bookmarkEnd w:id="13"/>
      <w:r w:rsidRPr="00A410D7">
        <w:rPr>
          <w:rFonts w:ascii="Times New Roman" w:hAnsi="Times New Roman"/>
          <w:sz w:val="24"/>
          <w:szCs w:val="24"/>
        </w:rPr>
        <w:t>Тема 2. Классические социологические теории (2 часа,</w:t>
      </w:r>
      <w:r>
        <w:rPr>
          <w:rFonts w:ascii="Times New Roman" w:hAnsi="Times New Roman"/>
          <w:sz w:val="24"/>
          <w:szCs w:val="24"/>
        </w:rPr>
        <w:t xml:space="preserve"> Выступления с сообщениями по теме, обсуждение</w:t>
      </w:r>
      <w:r w:rsidRPr="00A410D7">
        <w:rPr>
          <w:rFonts w:ascii="Times New Roman" w:hAnsi="Times New Roman"/>
          <w:sz w:val="24"/>
          <w:szCs w:val="24"/>
        </w:rPr>
        <w:t>)</w:t>
      </w:r>
    </w:p>
    <w:p w:rsidR="00DD4E19" w:rsidRPr="00A410D7" w:rsidRDefault="00DD4E19" w:rsidP="00DD4E19">
      <w:pPr>
        <w:widowControl/>
        <w:numPr>
          <w:ilvl w:val="0"/>
          <w:numId w:val="3"/>
        </w:numPr>
        <w:spacing w:line="244" w:lineRule="exact"/>
      </w:pPr>
      <w:r w:rsidRPr="00A410D7">
        <w:t>Предыстория социологии.</w:t>
      </w:r>
      <w:r>
        <w:t xml:space="preserve"> </w:t>
      </w:r>
    </w:p>
    <w:p w:rsidR="00DD4E19" w:rsidRPr="00A410D7" w:rsidRDefault="00DD4E19" w:rsidP="00DD4E19">
      <w:pPr>
        <w:widowControl/>
        <w:numPr>
          <w:ilvl w:val="0"/>
          <w:numId w:val="3"/>
        </w:numPr>
        <w:spacing w:line="244" w:lineRule="exact"/>
      </w:pPr>
      <w:r w:rsidRPr="00A410D7">
        <w:t>Классические социологические теории:</w:t>
      </w:r>
    </w:p>
    <w:p w:rsidR="00DD4E19" w:rsidRPr="00A410D7" w:rsidRDefault="00DD4E19" w:rsidP="00DD4E19">
      <w:pPr>
        <w:widowControl/>
        <w:numPr>
          <w:ilvl w:val="1"/>
          <w:numId w:val="4"/>
        </w:numPr>
        <w:spacing w:line="244" w:lineRule="exact"/>
      </w:pPr>
      <w:r w:rsidRPr="00A410D7">
        <w:t xml:space="preserve">Французская социология (Клод </w:t>
      </w:r>
      <w:proofErr w:type="spellStart"/>
      <w:r w:rsidRPr="00A410D7">
        <w:t>Антри</w:t>
      </w:r>
      <w:proofErr w:type="spellEnd"/>
      <w:r w:rsidRPr="00A410D7">
        <w:t xml:space="preserve"> Сен-Симон, Огюст Конт, Эмиль Дюркгейм).</w:t>
      </w:r>
    </w:p>
    <w:p w:rsidR="00DD4E19" w:rsidRPr="00A410D7" w:rsidRDefault="00DD4E19" w:rsidP="00DD4E19">
      <w:pPr>
        <w:widowControl/>
        <w:numPr>
          <w:ilvl w:val="1"/>
          <w:numId w:val="4"/>
        </w:numPr>
        <w:spacing w:line="244" w:lineRule="exact"/>
        <w:rPr>
          <w:spacing w:val="-3"/>
        </w:rPr>
      </w:pPr>
      <w:r w:rsidRPr="00A410D7">
        <w:rPr>
          <w:spacing w:val="-3"/>
        </w:rPr>
        <w:t xml:space="preserve">Немецкая социология (Карл Маркс, Макс Вебер, Георг </w:t>
      </w:r>
      <w:proofErr w:type="spellStart"/>
      <w:r w:rsidRPr="00A410D7">
        <w:rPr>
          <w:spacing w:val="-3"/>
        </w:rPr>
        <w:t>Зиммель</w:t>
      </w:r>
      <w:proofErr w:type="spellEnd"/>
      <w:r w:rsidRPr="00A410D7">
        <w:rPr>
          <w:spacing w:val="-3"/>
        </w:rPr>
        <w:t>).</w:t>
      </w:r>
    </w:p>
    <w:p w:rsidR="00DD4E19" w:rsidRPr="00A410D7" w:rsidRDefault="00DD4E19" w:rsidP="00DD4E19">
      <w:pPr>
        <w:widowControl/>
        <w:numPr>
          <w:ilvl w:val="1"/>
          <w:numId w:val="4"/>
        </w:numPr>
        <w:spacing w:line="244" w:lineRule="exact"/>
      </w:pPr>
      <w:r w:rsidRPr="00A410D7">
        <w:t>Британская социология (Герберт Спенсер).</w:t>
      </w:r>
    </w:p>
    <w:p w:rsidR="00DD4E19" w:rsidRPr="00A410D7" w:rsidRDefault="00DD4E19" w:rsidP="00DD4E19">
      <w:pPr>
        <w:widowControl/>
        <w:numPr>
          <w:ilvl w:val="1"/>
          <w:numId w:val="4"/>
        </w:numPr>
        <w:spacing w:line="244" w:lineRule="exact"/>
      </w:pPr>
      <w:r w:rsidRPr="00A410D7">
        <w:t>Итальянская социология (</w:t>
      </w:r>
      <w:proofErr w:type="spellStart"/>
      <w:r w:rsidRPr="00A410D7">
        <w:t>Вильфредо</w:t>
      </w:r>
      <w:proofErr w:type="spellEnd"/>
      <w:r w:rsidRPr="00A410D7">
        <w:t xml:space="preserve"> Парето).</w:t>
      </w:r>
    </w:p>
    <w:p w:rsidR="00DD4E19" w:rsidRPr="00A410D7" w:rsidRDefault="00DD4E19" w:rsidP="00DD4E19">
      <w:pPr>
        <w:widowControl/>
        <w:spacing w:line="244" w:lineRule="exact"/>
        <w:ind w:left="360" w:firstLine="0"/>
      </w:pPr>
    </w:p>
    <w:p w:rsidR="00DD4E19" w:rsidRDefault="00DD4E19" w:rsidP="00DD4E19">
      <w:pPr>
        <w:widowControl/>
        <w:spacing w:line="244" w:lineRule="exact"/>
        <w:ind w:left="360" w:firstLine="0"/>
        <w:rPr>
          <w:b/>
        </w:rPr>
      </w:pPr>
      <w:r w:rsidRPr="00A410D7">
        <w:rPr>
          <w:b/>
        </w:rPr>
        <w:t>Литература.</w:t>
      </w:r>
    </w:p>
    <w:p w:rsidR="00DD4E19" w:rsidRDefault="00DD4E19" w:rsidP="00DD4E19">
      <w:pPr>
        <w:pStyle w:val="af3"/>
        <w:widowControl w:val="0"/>
        <w:numPr>
          <w:ilvl w:val="0"/>
          <w:numId w:val="45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В.И. Социология: учебник для студентов вузов / В.И. </w:t>
      </w:r>
      <w:proofErr w:type="spellStart"/>
      <w:r w:rsidRPr="00A410D7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A410D7">
        <w:rPr>
          <w:rFonts w:ascii="Times New Roman" w:hAnsi="Times New Roman"/>
          <w:sz w:val="24"/>
          <w:szCs w:val="24"/>
        </w:rPr>
        <w:t>, А.И. Кравченко. – М.: ИНФРА-М, 2015. – 624 с.</w:t>
      </w:r>
    </w:p>
    <w:p w:rsidR="00DD4E19" w:rsidRPr="008F307C" w:rsidRDefault="00DD4E19" w:rsidP="00DD4E19">
      <w:pPr>
        <w:pStyle w:val="af3"/>
        <w:numPr>
          <w:ilvl w:val="0"/>
          <w:numId w:val="45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8F307C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8F307C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8F307C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8F307C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8F307C">
        <w:rPr>
          <w:rFonts w:ascii="Times New Roman" w:hAnsi="Times New Roman"/>
          <w:sz w:val="24"/>
          <w:szCs w:val="24"/>
        </w:rPr>
        <w:t xml:space="preserve"> Ю.В., Иванов О.И., </w:t>
      </w:r>
      <w:proofErr w:type="spellStart"/>
      <w:r w:rsidRPr="008F307C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8F307C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8F30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07C">
        <w:rPr>
          <w:rFonts w:ascii="Times New Roman" w:hAnsi="Times New Roman"/>
          <w:sz w:val="24"/>
          <w:szCs w:val="24"/>
        </w:rPr>
        <w:t xml:space="preserve"> Проспект, 2016. Режим доступа:</w:t>
      </w:r>
      <w:r w:rsidRPr="008F307C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45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bCs/>
          <w:sz w:val="24"/>
          <w:szCs w:val="24"/>
        </w:rPr>
        <w:t>Лавриненко, В.Н. Социология</w:t>
      </w:r>
      <w:r w:rsidRPr="00A410D7">
        <w:rPr>
          <w:rFonts w:ascii="Times New Roman" w:hAnsi="Times New Roman"/>
          <w:sz w:val="24"/>
          <w:szCs w:val="24"/>
        </w:rPr>
        <w:t xml:space="preserve">: конспект лекций: учебное пособие для студентов вузов / В.Н. Лавриненко. – М.: Проспект, </w:t>
      </w:r>
      <w:r w:rsidRPr="00A410D7">
        <w:rPr>
          <w:rFonts w:ascii="Times New Roman" w:hAnsi="Times New Roman"/>
          <w:bCs/>
          <w:sz w:val="24"/>
          <w:szCs w:val="24"/>
        </w:rPr>
        <w:t>2014</w:t>
      </w:r>
      <w:r w:rsidRPr="00A410D7">
        <w:rPr>
          <w:rFonts w:ascii="Times New Roman" w:hAnsi="Times New Roman"/>
          <w:sz w:val="24"/>
          <w:szCs w:val="24"/>
        </w:rPr>
        <w:t>. – 480 с.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45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Аванесова, Г.А. Социологический словарь / Г.А. Аванесова и др.; отв. ред.: Г.В. Осипов, Л.Н. Москвичев, уч. </w:t>
      </w:r>
      <w:proofErr w:type="spellStart"/>
      <w:r w:rsidRPr="00A410D7">
        <w:rPr>
          <w:rFonts w:ascii="Times New Roman" w:hAnsi="Times New Roman"/>
          <w:sz w:val="24"/>
          <w:szCs w:val="24"/>
        </w:rPr>
        <w:t>секр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 О.Е. </w:t>
      </w:r>
      <w:proofErr w:type="spellStart"/>
      <w:r w:rsidRPr="00A410D7">
        <w:rPr>
          <w:rFonts w:ascii="Times New Roman" w:hAnsi="Times New Roman"/>
          <w:sz w:val="24"/>
          <w:szCs w:val="24"/>
        </w:rPr>
        <w:t>Черношек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410D7">
        <w:rPr>
          <w:rFonts w:ascii="Times New Roman" w:hAnsi="Times New Roman"/>
          <w:sz w:val="24"/>
          <w:szCs w:val="24"/>
        </w:rPr>
        <w:t>Академ</w:t>
      </w:r>
      <w:proofErr w:type="spellEnd"/>
      <w:r w:rsidRPr="00A410D7">
        <w:rPr>
          <w:rFonts w:ascii="Times New Roman" w:hAnsi="Times New Roman"/>
          <w:sz w:val="24"/>
          <w:szCs w:val="24"/>
        </w:rPr>
        <w:t>. учебно-науч. центр РАН-МГУ им. М. В. Ломоносова. – М.: Норма: ИНФРА-М, 2010. – 608 с.</w:t>
      </w:r>
    </w:p>
    <w:p w:rsidR="00DD4E19" w:rsidRDefault="00DD4E19" w:rsidP="00DD4E19">
      <w:pPr>
        <w:pStyle w:val="af3"/>
        <w:numPr>
          <w:ilvl w:val="0"/>
          <w:numId w:val="45"/>
        </w:numPr>
        <w:spacing w:line="250" w:lineRule="exact"/>
      </w:pPr>
      <w:proofErr w:type="spellStart"/>
      <w:r w:rsidRPr="00A410D7">
        <w:t>Бабосов</w:t>
      </w:r>
      <w:proofErr w:type="spellEnd"/>
      <w:r w:rsidRPr="00A410D7">
        <w:t xml:space="preserve">, Е.М. Социология: энциклопедический словарь / Е.М. </w:t>
      </w:r>
      <w:proofErr w:type="spellStart"/>
      <w:r w:rsidRPr="00A410D7">
        <w:t>Бабосов</w:t>
      </w:r>
      <w:proofErr w:type="spellEnd"/>
      <w:r w:rsidRPr="00A410D7">
        <w:t xml:space="preserve">; </w:t>
      </w:r>
      <w:proofErr w:type="spellStart"/>
      <w:r w:rsidRPr="00A410D7">
        <w:t>предисл</w:t>
      </w:r>
      <w:proofErr w:type="spellEnd"/>
      <w:r w:rsidRPr="00A410D7">
        <w:t>. Г.В. Осипова. – М.: ЛИБРОКОМ, 2009. – 480 с. – (От классики до современности).</w:t>
      </w:r>
    </w:p>
    <w:p w:rsidR="00DD4E19" w:rsidRPr="00A410D7" w:rsidRDefault="00DD4E19" w:rsidP="00DD4E19">
      <w:pPr>
        <w:pStyle w:val="3"/>
        <w:spacing w:before="180" w:after="0" w:line="244" w:lineRule="exact"/>
        <w:ind w:firstLine="426"/>
        <w:rPr>
          <w:rFonts w:ascii="Times New Roman" w:hAnsi="Times New Roman"/>
          <w:sz w:val="24"/>
          <w:szCs w:val="24"/>
        </w:rPr>
      </w:pPr>
      <w:bookmarkStart w:id="14" w:name="__RefHeading__3645_1302557299"/>
      <w:bookmarkEnd w:id="14"/>
      <w:r w:rsidRPr="00A410D7">
        <w:rPr>
          <w:rFonts w:ascii="Times New Roman" w:hAnsi="Times New Roman"/>
          <w:sz w:val="24"/>
          <w:szCs w:val="24"/>
        </w:rPr>
        <w:t>Тема 3. Со</w:t>
      </w:r>
      <w:r>
        <w:rPr>
          <w:rFonts w:ascii="Times New Roman" w:hAnsi="Times New Roman"/>
          <w:sz w:val="24"/>
          <w:szCs w:val="24"/>
        </w:rPr>
        <w:t>временная западная социология (</w:t>
      </w:r>
      <w:r w:rsidRPr="00A410D7">
        <w:rPr>
          <w:rFonts w:ascii="Times New Roman" w:hAnsi="Times New Roman"/>
          <w:sz w:val="24"/>
          <w:szCs w:val="24"/>
        </w:rPr>
        <w:t>2 часа, семинар-ди</w:t>
      </w:r>
      <w:r>
        <w:rPr>
          <w:rFonts w:ascii="Times New Roman" w:hAnsi="Times New Roman"/>
          <w:sz w:val="24"/>
          <w:szCs w:val="24"/>
        </w:rPr>
        <w:t>скуссия, контрольные задания</w:t>
      </w:r>
      <w:r w:rsidRPr="00A410D7">
        <w:rPr>
          <w:rFonts w:ascii="Times New Roman" w:hAnsi="Times New Roman"/>
          <w:sz w:val="24"/>
          <w:szCs w:val="24"/>
        </w:rPr>
        <w:t>)</w:t>
      </w:r>
    </w:p>
    <w:p w:rsidR="00DD4E19" w:rsidRPr="00A410D7" w:rsidRDefault="00DD4E19" w:rsidP="00DD4E19">
      <w:pPr>
        <w:widowControl/>
        <w:numPr>
          <w:ilvl w:val="0"/>
          <w:numId w:val="5"/>
        </w:numPr>
        <w:spacing w:line="244" w:lineRule="exact"/>
      </w:pPr>
      <w:r w:rsidRPr="00A410D7">
        <w:t>Парадигмы в истории социологии. Значение классических социологических теорий для истории социологии.</w:t>
      </w:r>
    </w:p>
    <w:p w:rsidR="00DD4E19" w:rsidRPr="00A410D7" w:rsidRDefault="00DD4E19" w:rsidP="00DD4E19">
      <w:pPr>
        <w:widowControl/>
        <w:numPr>
          <w:ilvl w:val="0"/>
          <w:numId w:val="5"/>
        </w:numPr>
        <w:spacing w:line="244" w:lineRule="exact"/>
      </w:pPr>
      <w:r w:rsidRPr="00A410D7">
        <w:t>Современная западная социология:</w:t>
      </w:r>
    </w:p>
    <w:p w:rsidR="00DD4E19" w:rsidRPr="00A410D7" w:rsidRDefault="00DD4E19" w:rsidP="00DD4E19">
      <w:pPr>
        <w:widowControl/>
        <w:numPr>
          <w:ilvl w:val="1"/>
          <w:numId w:val="6"/>
        </w:numPr>
        <w:spacing w:line="244" w:lineRule="exact"/>
      </w:pPr>
      <w:r w:rsidRPr="00A410D7">
        <w:t xml:space="preserve">Структурный функционализм и </w:t>
      </w:r>
      <w:proofErr w:type="spellStart"/>
      <w:r w:rsidRPr="00A410D7">
        <w:t>неофункционализм</w:t>
      </w:r>
      <w:proofErr w:type="spellEnd"/>
      <w:r w:rsidRPr="00A410D7">
        <w:t xml:space="preserve"> (</w:t>
      </w:r>
      <w:proofErr w:type="spellStart"/>
      <w:r w:rsidRPr="00A410D7">
        <w:t>Талкот</w:t>
      </w:r>
      <w:proofErr w:type="spellEnd"/>
      <w:r w:rsidRPr="00A410D7">
        <w:t xml:space="preserve"> </w:t>
      </w:r>
      <w:proofErr w:type="spellStart"/>
      <w:r w:rsidRPr="00A410D7">
        <w:t>Парсонс</w:t>
      </w:r>
      <w:proofErr w:type="spellEnd"/>
      <w:r w:rsidRPr="00A410D7">
        <w:t>, Роберт Мертон).</w:t>
      </w:r>
    </w:p>
    <w:p w:rsidR="00DD4E19" w:rsidRPr="00A410D7" w:rsidRDefault="00DD4E19" w:rsidP="00DD4E19">
      <w:pPr>
        <w:widowControl/>
        <w:numPr>
          <w:ilvl w:val="1"/>
          <w:numId w:val="6"/>
        </w:numPr>
        <w:spacing w:line="244" w:lineRule="exact"/>
      </w:pPr>
      <w:r w:rsidRPr="00A410D7">
        <w:t xml:space="preserve">Теория конфликта </w:t>
      </w:r>
      <w:proofErr w:type="gramStart"/>
      <w:r w:rsidRPr="00A410D7">
        <w:t xml:space="preserve">( </w:t>
      </w:r>
      <w:proofErr w:type="gramEnd"/>
      <w:r w:rsidRPr="00A410D7">
        <w:t xml:space="preserve">Ральф </w:t>
      </w:r>
      <w:proofErr w:type="spellStart"/>
      <w:r w:rsidRPr="00A410D7">
        <w:t>Дарендорф</w:t>
      </w:r>
      <w:proofErr w:type="spellEnd"/>
      <w:r w:rsidRPr="00A410D7">
        <w:t xml:space="preserve">, Джон Рекс, Дэвид </w:t>
      </w:r>
      <w:proofErr w:type="spellStart"/>
      <w:r w:rsidRPr="00A410D7">
        <w:t>Локвуд</w:t>
      </w:r>
      <w:proofErr w:type="spellEnd"/>
      <w:r w:rsidRPr="00A410D7">
        <w:t>).</w:t>
      </w:r>
    </w:p>
    <w:p w:rsidR="00DD4E19" w:rsidRPr="00A410D7" w:rsidRDefault="00DD4E19" w:rsidP="00DD4E19">
      <w:pPr>
        <w:widowControl/>
        <w:numPr>
          <w:ilvl w:val="1"/>
          <w:numId w:val="6"/>
        </w:numPr>
        <w:spacing w:line="244" w:lineRule="exact"/>
        <w:jc w:val="left"/>
        <w:rPr>
          <w:spacing w:val="4"/>
        </w:rPr>
      </w:pPr>
      <w:r w:rsidRPr="00A410D7">
        <w:rPr>
          <w:spacing w:val="4"/>
        </w:rPr>
        <w:t>Теория систем (</w:t>
      </w:r>
      <w:proofErr w:type="spellStart"/>
      <w:r w:rsidRPr="00A410D7">
        <w:rPr>
          <w:spacing w:val="4"/>
        </w:rPr>
        <w:t>Толкот</w:t>
      </w:r>
      <w:proofErr w:type="spellEnd"/>
      <w:r w:rsidRPr="00A410D7">
        <w:rPr>
          <w:spacing w:val="4"/>
        </w:rPr>
        <w:t xml:space="preserve"> </w:t>
      </w:r>
      <w:proofErr w:type="spellStart"/>
      <w:r w:rsidRPr="00A410D7">
        <w:rPr>
          <w:spacing w:val="4"/>
        </w:rPr>
        <w:t>Парсон</w:t>
      </w:r>
      <w:proofErr w:type="spellEnd"/>
      <w:r w:rsidRPr="00A410D7">
        <w:rPr>
          <w:spacing w:val="4"/>
        </w:rPr>
        <w:t xml:space="preserve">, Роберт Мертон, </w:t>
      </w:r>
      <w:proofErr w:type="spellStart"/>
      <w:r w:rsidRPr="00A410D7">
        <w:rPr>
          <w:spacing w:val="4"/>
        </w:rPr>
        <w:t>Никлас</w:t>
      </w:r>
      <w:proofErr w:type="spellEnd"/>
      <w:r w:rsidRPr="00A410D7">
        <w:rPr>
          <w:spacing w:val="4"/>
        </w:rPr>
        <w:t xml:space="preserve"> </w:t>
      </w:r>
      <w:r w:rsidRPr="00A410D7">
        <w:rPr>
          <w:spacing w:val="4"/>
        </w:rPr>
        <w:br/>
      </w:r>
      <w:proofErr w:type="spellStart"/>
      <w:r w:rsidRPr="00A410D7">
        <w:rPr>
          <w:spacing w:val="4"/>
        </w:rPr>
        <w:t>Луман</w:t>
      </w:r>
      <w:proofErr w:type="spellEnd"/>
      <w:r w:rsidRPr="00A410D7">
        <w:rPr>
          <w:spacing w:val="4"/>
        </w:rPr>
        <w:t>).</w:t>
      </w:r>
    </w:p>
    <w:p w:rsidR="00DD4E19" w:rsidRPr="00A410D7" w:rsidRDefault="00DD4E19" w:rsidP="00DD4E19">
      <w:pPr>
        <w:widowControl/>
        <w:numPr>
          <w:ilvl w:val="1"/>
          <w:numId w:val="6"/>
        </w:numPr>
        <w:spacing w:line="244" w:lineRule="exact"/>
      </w:pPr>
      <w:r w:rsidRPr="00A410D7">
        <w:t xml:space="preserve">Символический </w:t>
      </w:r>
      <w:proofErr w:type="spellStart"/>
      <w:r w:rsidRPr="00A410D7">
        <w:t>интеракционализм</w:t>
      </w:r>
      <w:proofErr w:type="spellEnd"/>
      <w:r w:rsidRPr="00A410D7">
        <w:t xml:space="preserve"> (</w:t>
      </w:r>
      <w:proofErr w:type="spellStart"/>
      <w:r w:rsidRPr="00A410D7">
        <w:t>Джорж</w:t>
      </w:r>
      <w:proofErr w:type="spellEnd"/>
      <w:r w:rsidRPr="00A410D7">
        <w:t xml:space="preserve"> Герберт </w:t>
      </w:r>
      <w:proofErr w:type="spellStart"/>
      <w:r w:rsidRPr="00A410D7">
        <w:t>Мид</w:t>
      </w:r>
      <w:proofErr w:type="spellEnd"/>
      <w:r w:rsidRPr="00A410D7">
        <w:t xml:space="preserve">, Герберт </w:t>
      </w:r>
      <w:proofErr w:type="spellStart"/>
      <w:r w:rsidRPr="00A410D7">
        <w:t>Блумер</w:t>
      </w:r>
      <w:proofErr w:type="spellEnd"/>
      <w:r w:rsidRPr="00A410D7">
        <w:t xml:space="preserve">, Ирвин </w:t>
      </w:r>
      <w:proofErr w:type="spellStart"/>
      <w:r w:rsidRPr="00A410D7">
        <w:t>Гоффман</w:t>
      </w:r>
      <w:proofErr w:type="spellEnd"/>
      <w:r w:rsidRPr="00A410D7">
        <w:t>).</w:t>
      </w:r>
    </w:p>
    <w:p w:rsidR="00DD4E19" w:rsidRPr="00A410D7" w:rsidRDefault="00DD4E19" w:rsidP="00DD4E19">
      <w:pPr>
        <w:widowControl/>
        <w:numPr>
          <w:ilvl w:val="1"/>
          <w:numId w:val="6"/>
        </w:numPr>
        <w:spacing w:line="244" w:lineRule="exact"/>
      </w:pPr>
      <w:proofErr w:type="spellStart"/>
      <w:r w:rsidRPr="00A410D7">
        <w:t>Этнометодология</w:t>
      </w:r>
      <w:proofErr w:type="spellEnd"/>
      <w:r w:rsidRPr="00A410D7">
        <w:t xml:space="preserve"> (Гарольд </w:t>
      </w:r>
      <w:proofErr w:type="spellStart"/>
      <w:r w:rsidRPr="00A410D7">
        <w:t>Гарфинкель</w:t>
      </w:r>
      <w:proofErr w:type="spellEnd"/>
      <w:r w:rsidRPr="00A410D7">
        <w:t>).</w:t>
      </w:r>
    </w:p>
    <w:p w:rsidR="00DD4E19" w:rsidRPr="00A410D7" w:rsidRDefault="00DD4E19" w:rsidP="00DD4E19">
      <w:pPr>
        <w:widowControl/>
        <w:numPr>
          <w:ilvl w:val="1"/>
          <w:numId w:val="6"/>
        </w:numPr>
        <w:spacing w:line="244" w:lineRule="exact"/>
      </w:pPr>
      <w:r w:rsidRPr="00A410D7">
        <w:t>Теория обмена (</w:t>
      </w:r>
      <w:proofErr w:type="spellStart"/>
      <w:r w:rsidRPr="00A410D7">
        <w:t>Джорж</w:t>
      </w:r>
      <w:proofErr w:type="spellEnd"/>
      <w:r w:rsidRPr="00A410D7">
        <w:t xml:space="preserve"> </w:t>
      </w:r>
      <w:proofErr w:type="spellStart"/>
      <w:r w:rsidRPr="00A410D7">
        <w:t>Хоманс</w:t>
      </w:r>
      <w:proofErr w:type="spellEnd"/>
      <w:r w:rsidRPr="00A410D7">
        <w:t xml:space="preserve">, Питер </w:t>
      </w:r>
      <w:proofErr w:type="spellStart"/>
      <w:r w:rsidRPr="00A410D7">
        <w:t>Блау</w:t>
      </w:r>
      <w:proofErr w:type="spellEnd"/>
      <w:r w:rsidRPr="00A410D7">
        <w:t xml:space="preserve">, Ричард </w:t>
      </w:r>
      <w:proofErr w:type="spellStart"/>
      <w:r w:rsidRPr="00A410D7">
        <w:t>Эмерсон</w:t>
      </w:r>
      <w:proofErr w:type="spellEnd"/>
      <w:r w:rsidRPr="00A410D7">
        <w:t>).</w:t>
      </w:r>
    </w:p>
    <w:p w:rsidR="00DD4E19" w:rsidRPr="00A410D7" w:rsidRDefault="00DD4E19" w:rsidP="00DD4E19">
      <w:pPr>
        <w:widowControl/>
        <w:numPr>
          <w:ilvl w:val="1"/>
          <w:numId w:val="6"/>
        </w:numPr>
        <w:tabs>
          <w:tab w:val="left" w:pos="854"/>
        </w:tabs>
        <w:spacing w:line="244" w:lineRule="exact"/>
      </w:pPr>
      <w:r w:rsidRPr="00A410D7">
        <w:t>Новейшие теории современности (</w:t>
      </w:r>
      <w:proofErr w:type="spellStart"/>
      <w:r w:rsidRPr="00A410D7">
        <w:t>Энтони</w:t>
      </w:r>
      <w:proofErr w:type="spellEnd"/>
      <w:r w:rsidRPr="00A410D7">
        <w:t xml:space="preserve"> </w:t>
      </w:r>
      <w:proofErr w:type="spellStart"/>
      <w:r w:rsidRPr="00A410D7">
        <w:t>Гидденс</w:t>
      </w:r>
      <w:proofErr w:type="spellEnd"/>
      <w:r w:rsidRPr="00A410D7">
        <w:t xml:space="preserve">, </w:t>
      </w:r>
      <w:proofErr w:type="spellStart"/>
      <w:r w:rsidRPr="00A410D7">
        <w:t>Юрген</w:t>
      </w:r>
      <w:proofErr w:type="spellEnd"/>
      <w:r w:rsidRPr="00A410D7">
        <w:t xml:space="preserve"> </w:t>
      </w:r>
      <w:proofErr w:type="spellStart"/>
      <w:r w:rsidRPr="00A410D7">
        <w:t>Хабермас</w:t>
      </w:r>
      <w:proofErr w:type="spellEnd"/>
      <w:r w:rsidRPr="00A410D7">
        <w:t>).</w:t>
      </w:r>
    </w:p>
    <w:p w:rsidR="00DD4E19" w:rsidRPr="00A410D7" w:rsidRDefault="00DD4E19" w:rsidP="00DD4E19">
      <w:pPr>
        <w:widowControl/>
        <w:tabs>
          <w:tab w:val="left" w:pos="854"/>
        </w:tabs>
        <w:spacing w:line="244" w:lineRule="exact"/>
        <w:ind w:left="792" w:firstLine="0"/>
      </w:pPr>
    </w:p>
    <w:p w:rsidR="00DD4E19" w:rsidRPr="00A410D7" w:rsidRDefault="00DD4E19" w:rsidP="00DD4E19">
      <w:pPr>
        <w:widowControl/>
        <w:tabs>
          <w:tab w:val="left" w:pos="854"/>
        </w:tabs>
        <w:spacing w:line="244" w:lineRule="exact"/>
        <w:rPr>
          <w:b/>
        </w:rPr>
      </w:pPr>
      <w:r w:rsidRPr="00A410D7">
        <w:rPr>
          <w:b/>
        </w:rPr>
        <w:t>Литература.</w:t>
      </w:r>
    </w:p>
    <w:p w:rsidR="00DD4E19" w:rsidRPr="002A740B" w:rsidRDefault="00DD4E19" w:rsidP="00DD4E19">
      <w:pPr>
        <w:pStyle w:val="af3"/>
        <w:numPr>
          <w:ilvl w:val="0"/>
          <w:numId w:val="47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2A740B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2A740B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2A740B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2A740B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2A740B">
        <w:rPr>
          <w:rFonts w:ascii="Times New Roman" w:hAnsi="Times New Roman"/>
          <w:sz w:val="24"/>
          <w:szCs w:val="24"/>
        </w:rPr>
        <w:t xml:space="preserve"> Ю.В., Иванов О.И., </w:t>
      </w:r>
      <w:proofErr w:type="spellStart"/>
      <w:r w:rsidRPr="002A740B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2A740B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2A74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A740B">
        <w:rPr>
          <w:rFonts w:ascii="Times New Roman" w:hAnsi="Times New Roman"/>
          <w:sz w:val="24"/>
          <w:szCs w:val="24"/>
        </w:rPr>
        <w:t xml:space="preserve"> Проспект, 2016. Режим доступа:</w:t>
      </w:r>
      <w:r w:rsidRPr="002A740B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DD4E19" w:rsidRPr="002A740B" w:rsidRDefault="00DD4E19" w:rsidP="00DD4E19">
      <w:pPr>
        <w:pStyle w:val="af3"/>
        <w:numPr>
          <w:ilvl w:val="0"/>
          <w:numId w:val="47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2A740B">
        <w:rPr>
          <w:rFonts w:ascii="Times New Roman" w:hAnsi="Times New Roman"/>
          <w:sz w:val="24"/>
          <w:szCs w:val="24"/>
        </w:rPr>
        <w:t xml:space="preserve">Аванесова, Г.А. Социологический словарь / Г.А. Аванесова и др.; отв. ред.: Г.В. Осипов, Л.Н. Москвичев, уч. </w:t>
      </w:r>
      <w:proofErr w:type="spellStart"/>
      <w:r w:rsidRPr="002A740B">
        <w:rPr>
          <w:rFonts w:ascii="Times New Roman" w:hAnsi="Times New Roman"/>
          <w:sz w:val="24"/>
          <w:szCs w:val="24"/>
        </w:rPr>
        <w:t>секр</w:t>
      </w:r>
      <w:proofErr w:type="spellEnd"/>
      <w:r w:rsidRPr="002A740B">
        <w:rPr>
          <w:rFonts w:ascii="Times New Roman" w:hAnsi="Times New Roman"/>
          <w:sz w:val="24"/>
          <w:szCs w:val="24"/>
        </w:rPr>
        <w:t xml:space="preserve">. О.Е. </w:t>
      </w:r>
      <w:proofErr w:type="spellStart"/>
      <w:r w:rsidRPr="002A740B">
        <w:rPr>
          <w:rFonts w:ascii="Times New Roman" w:hAnsi="Times New Roman"/>
          <w:sz w:val="24"/>
          <w:szCs w:val="24"/>
        </w:rPr>
        <w:t>Черношек</w:t>
      </w:r>
      <w:proofErr w:type="spellEnd"/>
      <w:r w:rsidRPr="002A740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740B">
        <w:rPr>
          <w:rFonts w:ascii="Times New Roman" w:hAnsi="Times New Roman"/>
          <w:sz w:val="24"/>
          <w:szCs w:val="24"/>
        </w:rPr>
        <w:t>Академ</w:t>
      </w:r>
      <w:proofErr w:type="spellEnd"/>
      <w:r w:rsidRPr="002A740B">
        <w:rPr>
          <w:rFonts w:ascii="Times New Roman" w:hAnsi="Times New Roman"/>
          <w:sz w:val="24"/>
          <w:szCs w:val="24"/>
        </w:rPr>
        <w:t>. учебно-науч. центр РАН-МГУ им. М. В. Ломоносова. – М.: Норма: ИНФРА-М, 2010. – 608 с.</w:t>
      </w:r>
    </w:p>
    <w:p w:rsidR="00DD4E19" w:rsidRPr="002A740B" w:rsidRDefault="00DD4E19" w:rsidP="00DD4E19">
      <w:pPr>
        <w:pStyle w:val="af3"/>
        <w:numPr>
          <w:ilvl w:val="0"/>
          <w:numId w:val="47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2A740B">
        <w:rPr>
          <w:rFonts w:ascii="Times New Roman" w:hAnsi="Times New Roman"/>
          <w:sz w:val="24"/>
          <w:szCs w:val="24"/>
        </w:rPr>
        <w:t>Бабосов</w:t>
      </w:r>
      <w:proofErr w:type="spellEnd"/>
      <w:r w:rsidRPr="002A740B">
        <w:rPr>
          <w:rFonts w:ascii="Times New Roman" w:hAnsi="Times New Roman"/>
          <w:sz w:val="24"/>
          <w:szCs w:val="24"/>
        </w:rPr>
        <w:t xml:space="preserve">, Е.М. Социология: энциклопедический словарь / Е.М. </w:t>
      </w:r>
      <w:proofErr w:type="spellStart"/>
      <w:r w:rsidRPr="002A740B">
        <w:rPr>
          <w:rFonts w:ascii="Times New Roman" w:hAnsi="Times New Roman"/>
          <w:sz w:val="24"/>
          <w:szCs w:val="24"/>
        </w:rPr>
        <w:t>Бабосов</w:t>
      </w:r>
      <w:proofErr w:type="spellEnd"/>
      <w:r w:rsidRPr="002A740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740B">
        <w:rPr>
          <w:rFonts w:ascii="Times New Roman" w:hAnsi="Times New Roman"/>
          <w:sz w:val="24"/>
          <w:szCs w:val="24"/>
        </w:rPr>
        <w:t>предисл</w:t>
      </w:r>
      <w:proofErr w:type="spellEnd"/>
      <w:r w:rsidRPr="002A740B">
        <w:rPr>
          <w:rFonts w:ascii="Times New Roman" w:hAnsi="Times New Roman"/>
          <w:sz w:val="24"/>
          <w:szCs w:val="24"/>
        </w:rPr>
        <w:t>. Г.В. Осипова. – М.: ЛИБРОКОМ, 2009. – 480 с. – (От классики до современности).</w:t>
      </w:r>
    </w:p>
    <w:p w:rsidR="00DD4E19" w:rsidRPr="002A740B" w:rsidRDefault="00DD4E19" w:rsidP="00DD4E19">
      <w:pPr>
        <w:pStyle w:val="af3"/>
        <w:numPr>
          <w:ilvl w:val="0"/>
          <w:numId w:val="47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2A7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Кравченко, А.И. История зарубежной социологии : учеб</w:t>
      </w:r>
      <w:proofErr w:type="gramStart"/>
      <w:r w:rsidRPr="002A7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A7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A7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A7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особие для вузов / А.И. Кравченко. - М.</w:t>
      </w:r>
      <w:proofErr w:type="gramStart"/>
      <w:r w:rsidRPr="002A7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A7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Культура : Академический Проект, 2005. - 704 </w:t>
      </w:r>
      <w:proofErr w:type="gramStart"/>
      <w:r w:rsidRPr="002A7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A7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D4E19" w:rsidRPr="002A740B" w:rsidRDefault="00DD4E19" w:rsidP="00DD4E19">
      <w:pPr>
        <w:widowControl/>
        <w:tabs>
          <w:tab w:val="left" w:pos="854"/>
        </w:tabs>
        <w:spacing w:line="244" w:lineRule="exact"/>
        <w:ind w:left="142" w:firstLine="0"/>
        <w:rPr>
          <w:b/>
        </w:rPr>
      </w:pPr>
    </w:p>
    <w:p w:rsidR="00DD4E19" w:rsidRPr="00A410D7" w:rsidRDefault="00DD4E19" w:rsidP="00DD4E19">
      <w:pPr>
        <w:pStyle w:val="3"/>
        <w:spacing w:before="180" w:after="0" w:line="244" w:lineRule="exact"/>
        <w:rPr>
          <w:rFonts w:ascii="Times New Roman" w:hAnsi="Times New Roman"/>
          <w:spacing w:val="4"/>
          <w:sz w:val="24"/>
          <w:szCs w:val="24"/>
        </w:rPr>
      </w:pPr>
      <w:bookmarkStart w:id="15" w:name="__RefHeading__3647_1302557299"/>
      <w:bookmarkEnd w:id="15"/>
      <w:r w:rsidRPr="00A410D7">
        <w:rPr>
          <w:rFonts w:ascii="Times New Roman" w:hAnsi="Times New Roman"/>
          <w:spacing w:val="4"/>
          <w:sz w:val="24"/>
          <w:szCs w:val="24"/>
        </w:rPr>
        <w:t>Тема 4. Отечественная социология (2 часа, семинар-дискуссия, эссе)</w:t>
      </w:r>
    </w:p>
    <w:p w:rsidR="00DD4E19" w:rsidRPr="00A410D7" w:rsidRDefault="00DD4E19" w:rsidP="00DD4E19">
      <w:pPr>
        <w:widowControl/>
        <w:numPr>
          <w:ilvl w:val="0"/>
          <w:numId w:val="7"/>
        </w:numPr>
        <w:spacing w:line="244" w:lineRule="exact"/>
      </w:pPr>
      <w:r w:rsidRPr="00A410D7">
        <w:t>Особенности становления и развития социологии в России во второй половине XIX – начале ХХ веков</w:t>
      </w:r>
    </w:p>
    <w:p w:rsidR="00DD4E19" w:rsidRPr="00A410D7" w:rsidRDefault="00DD4E19" w:rsidP="00DD4E19">
      <w:pPr>
        <w:widowControl/>
        <w:numPr>
          <w:ilvl w:val="1"/>
          <w:numId w:val="8"/>
        </w:numPr>
        <w:spacing w:line="244" w:lineRule="exact"/>
      </w:pPr>
      <w:r w:rsidRPr="00A410D7">
        <w:t>Содержание субъективной (этико-психологической) социологии П.Д.Лаврова и Н.К.Михайловского</w:t>
      </w:r>
    </w:p>
    <w:p w:rsidR="00DD4E19" w:rsidRPr="00A410D7" w:rsidRDefault="00DD4E19" w:rsidP="00DD4E19">
      <w:pPr>
        <w:widowControl/>
        <w:numPr>
          <w:ilvl w:val="1"/>
          <w:numId w:val="8"/>
        </w:numPr>
        <w:spacing w:line="244" w:lineRule="exact"/>
      </w:pPr>
      <w:r w:rsidRPr="00A410D7">
        <w:rPr>
          <w:spacing w:val="-6"/>
        </w:rPr>
        <w:t>Особенности натуралистической социологии в России (А.И. </w:t>
      </w:r>
      <w:proofErr w:type="spellStart"/>
      <w:r w:rsidRPr="00A410D7">
        <w:rPr>
          <w:spacing w:val="-6"/>
        </w:rPr>
        <w:t>Стро</w:t>
      </w:r>
      <w:r w:rsidRPr="00A410D7">
        <w:t>нин</w:t>
      </w:r>
      <w:proofErr w:type="spellEnd"/>
      <w:r w:rsidRPr="00A410D7">
        <w:t>, П.Ф. </w:t>
      </w:r>
      <w:proofErr w:type="spellStart"/>
      <w:r w:rsidRPr="00A410D7">
        <w:t>Лилиенфельд</w:t>
      </w:r>
      <w:proofErr w:type="spellEnd"/>
      <w:r w:rsidRPr="00A410D7">
        <w:t>, Л.И. Мечников, Н.Я. Данилевский)</w:t>
      </w:r>
    </w:p>
    <w:p w:rsidR="00DD4E19" w:rsidRPr="00A410D7" w:rsidRDefault="00DD4E19" w:rsidP="00DD4E19">
      <w:pPr>
        <w:widowControl/>
        <w:numPr>
          <w:ilvl w:val="1"/>
          <w:numId w:val="8"/>
        </w:numPr>
        <w:spacing w:line="244" w:lineRule="exact"/>
      </w:pPr>
      <w:r w:rsidRPr="00A410D7">
        <w:t xml:space="preserve">Социологическая программа Е.В. де </w:t>
      </w:r>
      <w:proofErr w:type="spellStart"/>
      <w:r w:rsidRPr="00A410D7">
        <w:t>Роберти</w:t>
      </w:r>
      <w:proofErr w:type="spellEnd"/>
    </w:p>
    <w:p w:rsidR="00DD4E19" w:rsidRPr="00A410D7" w:rsidRDefault="00DD4E19" w:rsidP="00DD4E19">
      <w:pPr>
        <w:widowControl/>
        <w:numPr>
          <w:ilvl w:val="1"/>
          <w:numId w:val="8"/>
        </w:numPr>
        <w:spacing w:line="244" w:lineRule="exact"/>
      </w:pPr>
      <w:r w:rsidRPr="00A410D7">
        <w:t>Роль Н.И. Кареева и М.М. Ковалевского в истории российской социологии</w:t>
      </w:r>
    </w:p>
    <w:p w:rsidR="00DD4E19" w:rsidRPr="00A410D7" w:rsidRDefault="00DD4E19" w:rsidP="00DD4E19">
      <w:pPr>
        <w:widowControl/>
        <w:numPr>
          <w:ilvl w:val="1"/>
          <w:numId w:val="8"/>
        </w:numPr>
        <w:spacing w:line="244" w:lineRule="exact"/>
      </w:pPr>
      <w:r w:rsidRPr="00A410D7">
        <w:t>Место экономического материализма в истории российской социологии (Г.В. Плеханов, В.И. Ульянов, П.Б. Струве, М.И. </w:t>
      </w:r>
      <w:proofErr w:type="spellStart"/>
      <w:r w:rsidRPr="00A410D7">
        <w:t>Туган-Барановский</w:t>
      </w:r>
      <w:proofErr w:type="spellEnd"/>
      <w:r w:rsidRPr="00A410D7">
        <w:t>)</w:t>
      </w:r>
    </w:p>
    <w:p w:rsidR="00DD4E19" w:rsidRPr="00A410D7" w:rsidRDefault="00DD4E19" w:rsidP="00DD4E19">
      <w:pPr>
        <w:widowControl/>
        <w:numPr>
          <w:ilvl w:val="1"/>
          <w:numId w:val="8"/>
        </w:numPr>
        <w:spacing w:line="244" w:lineRule="exact"/>
      </w:pPr>
      <w:r w:rsidRPr="00A410D7">
        <w:t>Суть христианской социологии (В.С. Соловьев, Н.А. Бердяев, С.Л. Франк)</w:t>
      </w:r>
    </w:p>
    <w:p w:rsidR="00DD4E19" w:rsidRPr="00A410D7" w:rsidRDefault="00DD4E19" w:rsidP="00DD4E19">
      <w:pPr>
        <w:widowControl/>
        <w:numPr>
          <w:ilvl w:val="1"/>
          <w:numId w:val="8"/>
        </w:numPr>
        <w:spacing w:line="244" w:lineRule="exact"/>
      </w:pPr>
      <w:r w:rsidRPr="00A410D7">
        <w:t>Вклад П.А. Сорокина в развитие российской и американской социологии</w:t>
      </w:r>
    </w:p>
    <w:p w:rsidR="00DD4E19" w:rsidRPr="00A410D7" w:rsidRDefault="00DD4E19" w:rsidP="00DD4E19">
      <w:pPr>
        <w:widowControl/>
        <w:numPr>
          <w:ilvl w:val="0"/>
          <w:numId w:val="9"/>
        </w:numPr>
        <w:spacing w:line="244" w:lineRule="exact"/>
      </w:pPr>
      <w:r w:rsidRPr="00A410D7">
        <w:t>Марксизм и советская социология в 1920–1940-е гг.</w:t>
      </w:r>
    </w:p>
    <w:p w:rsidR="00DD4E19" w:rsidRPr="00A410D7" w:rsidRDefault="00DD4E19" w:rsidP="00DD4E19">
      <w:pPr>
        <w:widowControl/>
        <w:numPr>
          <w:ilvl w:val="0"/>
          <w:numId w:val="9"/>
        </w:numPr>
        <w:spacing w:line="244" w:lineRule="exact"/>
      </w:pPr>
      <w:r w:rsidRPr="00A410D7">
        <w:t>Развитие социологии в СССР (1958–1980-е гг.)</w:t>
      </w:r>
    </w:p>
    <w:p w:rsidR="00DD4E19" w:rsidRPr="00A410D7" w:rsidRDefault="00DD4E19" w:rsidP="00DD4E19">
      <w:pPr>
        <w:widowControl/>
        <w:numPr>
          <w:ilvl w:val="0"/>
          <w:numId w:val="9"/>
        </w:numPr>
        <w:spacing w:line="244" w:lineRule="exact"/>
      </w:pPr>
      <w:r w:rsidRPr="00A410D7">
        <w:t>Современная российская социология</w:t>
      </w:r>
    </w:p>
    <w:p w:rsidR="00DD4E19" w:rsidRDefault="00DD4E19" w:rsidP="00DD4E19">
      <w:pPr>
        <w:pStyle w:val="3"/>
        <w:spacing w:after="0" w:line="244" w:lineRule="exact"/>
        <w:rPr>
          <w:rFonts w:ascii="Times New Roman" w:hAnsi="Times New Roman"/>
          <w:sz w:val="24"/>
          <w:szCs w:val="24"/>
        </w:rPr>
      </w:pPr>
      <w:bookmarkStart w:id="16" w:name="__RefHeading__3649_1302557299"/>
      <w:bookmarkEnd w:id="16"/>
      <w:r w:rsidRPr="00A410D7">
        <w:rPr>
          <w:rFonts w:ascii="Times New Roman" w:hAnsi="Times New Roman"/>
          <w:sz w:val="24"/>
          <w:szCs w:val="24"/>
        </w:rPr>
        <w:t xml:space="preserve">  Литература</w:t>
      </w:r>
    </w:p>
    <w:p w:rsidR="00DD4E19" w:rsidRPr="00037A37" w:rsidRDefault="00DD4E19" w:rsidP="00DD4E19"/>
    <w:p w:rsidR="00DD4E19" w:rsidRPr="00037A37" w:rsidRDefault="00DD4E19" w:rsidP="00DD4E19">
      <w:pPr>
        <w:pStyle w:val="af3"/>
        <w:numPr>
          <w:ilvl w:val="0"/>
          <w:numId w:val="49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37A37">
        <w:rPr>
          <w:rFonts w:ascii="Times New Roman" w:hAnsi="Times New Roman"/>
          <w:color w:val="000000"/>
          <w:sz w:val="24"/>
          <w:szCs w:val="24"/>
        </w:rPr>
        <w:t xml:space="preserve">Кравченко А.И. Социология в вопросах и ответах: учеб. пособие. [для студентов   </w:t>
      </w:r>
    </w:p>
    <w:p w:rsidR="00DD4E19" w:rsidRPr="00037A37" w:rsidRDefault="00DD4E19" w:rsidP="00DD4E19">
      <w:pPr>
        <w:pStyle w:val="af3"/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 w:rsidRPr="00037A37">
        <w:rPr>
          <w:rFonts w:ascii="Times New Roman" w:hAnsi="Times New Roman"/>
          <w:color w:val="000000"/>
          <w:sz w:val="24"/>
          <w:szCs w:val="24"/>
        </w:rPr>
        <w:t>вузов] / А.И. Кравченко. - М.: Проспект, 2016. – 240 с.</w:t>
      </w:r>
    </w:p>
    <w:p w:rsidR="00DD4E19" w:rsidRPr="00037A37" w:rsidRDefault="00DD4E19" w:rsidP="00DD4E19">
      <w:pPr>
        <w:pStyle w:val="af3"/>
        <w:numPr>
          <w:ilvl w:val="0"/>
          <w:numId w:val="49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037A37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037A37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037A37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037A37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037A37">
        <w:rPr>
          <w:rFonts w:ascii="Times New Roman" w:hAnsi="Times New Roman"/>
          <w:sz w:val="24"/>
          <w:szCs w:val="24"/>
        </w:rPr>
        <w:t xml:space="preserve"> Ю.В., Иванов О.И., </w:t>
      </w:r>
      <w:proofErr w:type="spellStart"/>
      <w:r w:rsidRPr="00037A37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037A37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037A3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7A37">
        <w:rPr>
          <w:rFonts w:ascii="Times New Roman" w:hAnsi="Times New Roman"/>
          <w:sz w:val="24"/>
          <w:szCs w:val="24"/>
        </w:rPr>
        <w:t xml:space="preserve"> Проспект, 2016. Режим доступа:</w:t>
      </w:r>
      <w:r w:rsidRPr="00037A37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DD4E19" w:rsidRPr="00037A37" w:rsidRDefault="00DD4E19" w:rsidP="00DD4E19">
      <w:pPr>
        <w:pStyle w:val="af3"/>
        <w:numPr>
          <w:ilvl w:val="0"/>
          <w:numId w:val="49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037A37">
        <w:rPr>
          <w:rFonts w:ascii="Times New Roman" w:hAnsi="Times New Roman"/>
          <w:sz w:val="24"/>
          <w:szCs w:val="24"/>
        </w:rPr>
        <w:t xml:space="preserve">Аванесова, Г.А. Социологический словарь / Г.А. Аванесова и др.; отв. ред.: Г.В. Осипов, Л.Н. Москвичев, уч. </w:t>
      </w:r>
      <w:proofErr w:type="spellStart"/>
      <w:r w:rsidRPr="00037A37">
        <w:rPr>
          <w:rFonts w:ascii="Times New Roman" w:hAnsi="Times New Roman"/>
          <w:sz w:val="24"/>
          <w:szCs w:val="24"/>
        </w:rPr>
        <w:t>секр</w:t>
      </w:r>
      <w:proofErr w:type="spellEnd"/>
      <w:r w:rsidRPr="00037A37">
        <w:rPr>
          <w:rFonts w:ascii="Times New Roman" w:hAnsi="Times New Roman"/>
          <w:sz w:val="24"/>
          <w:szCs w:val="24"/>
        </w:rPr>
        <w:t xml:space="preserve">. О.Е. </w:t>
      </w:r>
      <w:proofErr w:type="spellStart"/>
      <w:r w:rsidRPr="00037A37">
        <w:rPr>
          <w:rFonts w:ascii="Times New Roman" w:hAnsi="Times New Roman"/>
          <w:sz w:val="24"/>
          <w:szCs w:val="24"/>
        </w:rPr>
        <w:t>Черношек</w:t>
      </w:r>
      <w:proofErr w:type="spellEnd"/>
      <w:r w:rsidRPr="00037A3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37A37">
        <w:rPr>
          <w:rFonts w:ascii="Times New Roman" w:hAnsi="Times New Roman"/>
          <w:sz w:val="24"/>
          <w:szCs w:val="24"/>
        </w:rPr>
        <w:t>Академ</w:t>
      </w:r>
      <w:proofErr w:type="spellEnd"/>
      <w:r w:rsidRPr="00037A37">
        <w:rPr>
          <w:rFonts w:ascii="Times New Roman" w:hAnsi="Times New Roman"/>
          <w:sz w:val="24"/>
          <w:szCs w:val="24"/>
        </w:rPr>
        <w:t>. учебно-науч. центр РАН-МГУ им. М. В. Ломоносова. – М.: Норма: ИНФРА-М, 2010. – 608 с.</w:t>
      </w:r>
    </w:p>
    <w:p w:rsidR="00DD4E19" w:rsidRPr="00037A37" w:rsidRDefault="00DD4E19" w:rsidP="00DD4E19">
      <w:pPr>
        <w:pStyle w:val="af3"/>
        <w:numPr>
          <w:ilvl w:val="0"/>
          <w:numId w:val="49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037A37">
        <w:rPr>
          <w:rFonts w:ascii="Times New Roman" w:hAnsi="Times New Roman"/>
          <w:sz w:val="24"/>
          <w:szCs w:val="24"/>
        </w:rPr>
        <w:t>Бабосов</w:t>
      </w:r>
      <w:proofErr w:type="spellEnd"/>
      <w:r w:rsidRPr="00037A37">
        <w:rPr>
          <w:rFonts w:ascii="Times New Roman" w:hAnsi="Times New Roman"/>
          <w:sz w:val="24"/>
          <w:szCs w:val="24"/>
        </w:rPr>
        <w:t xml:space="preserve">, Е.М. Социология: энциклопедический словарь / Е.М. </w:t>
      </w:r>
      <w:proofErr w:type="spellStart"/>
      <w:r w:rsidRPr="00037A37">
        <w:rPr>
          <w:rFonts w:ascii="Times New Roman" w:hAnsi="Times New Roman"/>
          <w:sz w:val="24"/>
          <w:szCs w:val="24"/>
        </w:rPr>
        <w:t>Бабосов</w:t>
      </w:r>
      <w:proofErr w:type="spellEnd"/>
      <w:r w:rsidRPr="00037A3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37A37">
        <w:rPr>
          <w:rFonts w:ascii="Times New Roman" w:hAnsi="Times New Roman"/>
          <w:sz w:val="24"/>
          <w:szCs w:val="24"/>
        </w:rPr>
        <w:t>предисл</w:t>
      </w:r>
      <w:proofErr w:type="spellEnd"/>
      <w:r w:rsidRPr="00037A37">
        <w:rPr>
          <w:rFonts w:ascii="Times New Roman" w:hAnsi="Times New Roman"/>
          <w:sz w:val="24"/>
          <w:szCs w:val="24"/>
        </w:rPr>
        <w:t>. Г.В. Осипова. – М.: ЛИБРОКОМ, 2009. – 480 с. – (От классики до современности).</w:t>
      </w:r>
    </w:p>
    <w:p w:rsidR="00DD4E19" w:rsidRPr="00D67FFC" w:rsidRDefault="00DD4E19" w:rsidP="00DD4E19">
      <w:pPr>
        <w:pStyle w:val="3"/>
        <w:spacing w:after="0" w:line="244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Тема 5. Социальное действие, взаимодействие и поведение (2 часа, </w:t>
      </w:r>
      <w:r>
        <w:rPr>
          <w:rFonts w:ascii="Times New Roman" w:hAnsi="Times New Roman"/>
          <w:sz w:val="24"/>
          <w:szCs w:val="24"/>
        </w:rPr>
        <w:t>беседа опрос, дискуссия в границах 3 вопроса)</w:t>
      </w:r>
    </w:p>
    <w:p w:rsidR="00DD4E19" w:rsidRPr="00A410D7" w:rsidRDefault="00DD4E19" w:rsidP="00DD4E19">
      <w:pPr>
        <w:widowControl/>
        <w:numPr>
          <w:ilvl w:val="0"/>
          <w:numId w:val="11"/>
        </w:numPr>
        <w:spacing w:line="244" w:lineRule="exact"/>
      </w:pPr>
      <w:r w:rsidRPr="00A410D7">
        <w:t>Социальное действие и взаимодействие: содержание понятия и структура.</w:t>
      </w:r>
    </w:p>
    <w:p w:rsidR="00DD4E19" w:rsidRPr="00A410D7" w:rsidRDefault="00DD4E19" w:rsidP="00DD4E19">
      <w:pPr>
        <w:widowControl/>
        <w:numPr>
          <w:ilvl w:val="0"/>
          <w:numId w:val="11"/>
        </w:numPr>
        <w:spacing w:line="244" w:lineRule="exact"/>
      </w:pPr>
      <w:r w:rsidRPr="00A410D7">
        <w:t>Социальное поведение.</w:t>
      </w:r>
    </w:p>
    <w:p w:rsidR="00DD4E19" w:rsidRPr="00A410D7" w:rsidRDefault="00DD4E19" w:rsidP="00DD4E19">
      <w:pPr>
        <w:widowControl/>
        <w:numPr>
          <w:ilvl w:val="0"/>
          <w:numId w:val="11"/>
        </w:numPr>
        <w:spacing w:line="244" w:lineRule="exact"/>
      </w:pPr>
      <w:r w:rsidRPr="00A410D7">
        <w:t>Социальный конфликт и основные закономерности его возникновения, протекания и разрешения.</w:t>
      </w:r>
    </w:p>
    <w:p w:rsidR="00DD4E19" w:rsidRPr="00A410D7" w:rsidRDefault="00DD4E19" w:rsidP="00DD4E19">
      <w:pPr>
        <w:widowControl/>
        <w:spacing w:line="244" w:lineRule="exact"/>
      </w:pPr>
    </w:p>
    <w:p w:rsidR="00DD4E19" w:rsidRPr="00A410D7" w:rsidRDefault="00DD4E19" w:rsidP="00DD4E19">
      <w:pPr>
        <w:widowControl/>
        <w:spacing w:line="244" w:lineRule="exact"/>
        <w:rPr>
          <w:b/>
        </w:rPr>
      </w:pPr>
      <w:r w:rsidRPr="00A410D7">
        <w:rPr>
          <w:b/>
        </w:rPr>
        <w:t>Литература.</w:t>
      </w:r>
    </w:p>
    <w:p w:rsidR="00DD4E19" w:rsidRPr="004F4578" w:rsidRDefault="00DD4E19" w:rsidP="00DD4E19">
      <w:pPr>
        <w:widowControl/>
        <w:numPr>
          <w:ilvl w:val="0"/>
          <w:numId w:val="32"/>
        </w:numPr>
        <w:shd w:val="clear" w:color="auto" w:fill="FFFFFF"/>
      </w:pP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DD4E19" w:rsidRPr="00A410D7" w:rsidRDefault="00DD4E19" w:rsidP="00DD4E19">
      <w:pPr>
        <w:numPr>
          <w:ilvl w:val="0"/>
          <w:numId w:val="32"/>
        </w:numPr>
        <w:spacing w:line="250" w:lineRule="exact"/>
      </w:pPr>
      <w:r w:rsidRPr="00A410D7">
        <w:t xml:space="preserve">Социология: учебник для студентов вузов / В.И. </w:t>
      </w:r>
      <w:proofErr w:type="spellStart"/>
      <w:r w:rsidRPr="00A410D7">
        <w:t>Добреньков</w:t>
      </w:r>
      <w:proofErr w:type="spellEnd"/>
      <w:r w:rsidRPr="00A410D7">
        <w:t>, А.И. Кравченко. – М.: ИНФРА-М, 2015. – 624 с.</w:t>
      </w:r>
    </w:p>
    <w:p w:rsidR="00DD4E19" w:rsidRPr="00A410D7" w:rsidRDefault="00DD4E19" w:rsidP="00DD4E19">
      <w:pPr>
        <w:numPr>
          <w:ilvl w:val="0"/>
          <w:numId w:val="32"/>
        </w:numPr>
        <w:spacing w:line="250" w:lineRule="exact"/>
      </w:pPr>
      <w:r w:rsidRPr="00A410D7">
        <w:rPr>
          <w:bCs/>
        </w:rPr>
        <w:t>Лавриненко, В.Н. Социология</w:t>
      </w:r>
      <w:r w:rsidRPr="00A410D7">
        <w:t xml:space="preserve">: конспект лекций: учебное пособие для студентов вузов / В.Н. Лавриненко. – М.: Проспект, </w:t>
      </w:r>
      <w:r w:rsidRPr="00A410D7">
        <w:rPr>
          <w:bCs/>
        </w:rPr>
        <w:t>2014</w:t>
      </w:r>
      <w:r w:rsidRPr="00A410D7">
        <w:t>. – 480 с.</w:t>
      </w:r>
    </w:p>
    <w:p w:rsidR="00DD4E19" w:rsidRPr="00A410D7" w:rsidRDefault="00DD4E19" w:rsidP="00DD4E19">
      <w:pPr>
        <w:numPr>
          <w:ilvl w:val="0"/>
          <w:numId w:val="32"/>
        </w:numPr>
      </w:pPr>
      <w:r w:rsidRPr="00A410D7">
        <w:t xml:space="preserve">Социология: Учебное пособие / Ф.А. </w:t>
      </w:r>
      <w:proofErr w:type="spellStart"/>
      <w:r w:rsidRPr="00A410D7">
        <w:t>Игебаева</w:t>
      </w:r>
      <w:proofErr w:type="spellEnd"/>
      <w:r w:rsidRPr="00A410D7">
        <w:t xml:space="preserve">// </w:t>
      </w:r>
      <w:proofErr w:type="spellStart"/>
      <w:r w:rsidRPr="00A410D7">
        <w:rPr>
          <w:lang w:val="en-US"/>
        </w:rPr>
        <w:t>Znanium</w:t>
      </w:r>
      <w:proofErr w:type="spellEnd"/>
      <w:r w:rsidRPr="00A410D7">
        <w:t>.</w:t>
      </w:r>
      <w:r w:rsidRPr="00A410D7">
        <w:rPr>
          <w:lang w:val="en-US"/>
        </w:rPr>
        <w:t>com</w:t>
      </w:r>
      <w:r w:rsidRPr="00A410D7">
        <w:t>: электронно-библиотечная база. – 2014. – Режим доступа:</w:t>
      </w:r>
    </w:p>
    <w:p w:rsidR="00DD4E19" w:rsidRPr="00A410D7" w:rsidRDefault="004961BB" w:rsidP="00DD4E19">
      <w:pPr>
        <w:widowControl/>
        <w:numPr>
          <w:ilvl w:val="0"/>
          <w:numId w:val="32"/>
        </w:numPr>
        <w:spacing w:line="244" w:lineRule="exact"/>
      </w:pPr>
      <w:hyperlink r:id="rId9" w:history="1">
        <w:r w:rsidR="00DD4E19" w:rsidRPr="00A410D7">
          <w:rPr>
            <w:rStyle w:val="a5"/>
            <w:lang w:val="en-US"/>
          </w:rPr>
          <w:t>http</w:t>
        </w:r>
        <w:r w:rsidR="00DD4E19" w:rsidRPr="00A410D7">
          <w:rPr>
            <w:rStyle w:val="a5"/>
          </w:rPr>
          <w:t>://www.znanium.com/catalog.php?bookinfo=402562</w:t>
        </w:r>
      </w:hyperlink>
      <w:r w:rsidR="00DD4E19" w:rsidRPr="00A410D7">
        <w:t xml:space="preserve">   </w:t>
      </w:r>
    </w:p>
    <w:p w:rsidR="00DD4E19" w:rsidRPr="00A410D7" w:rsidRDefault="00DD4E19" w:rsidP="00DD4E19">
      <w:pPr>
        <w:widowControl/>
        <w:spacing w:line="244" w:lineRule="exact"/>
        <w:ind w:left="400" w:firstLine="0"/>
      </w:pPr>
    </w:p>
    <w:p w:rsidR="00DD4E19" w:rsidRPr="00A410D7" w:rsidRDefault="00DD4E19" w:rsidP="00DD4E19">
      <w:pPr>
        <w:widowControl/>
        <w:numPr>
          <w:ilvl w:val="0"/>
          <w:numId w:val="32"/>
        </w:numPr>
        <w:spacing w:line="244" w:lineRule="exact"/>
      </w:pPr>
      <w:r w:rsidRPr="00A410D7">
        <w:t xml:space="preserve">4.Гофман, А.Б. Мода и люди. Нова теория моды и модного поведения / А.Б. Гофман. – 4-е изд., </w:t>
      </w:r>
      <w:proofErr w:type="spellStart"/>
      <w:r w:rsidRPr="00A410D7">
        <w:t>испр</w:t>
      </w:r>
      <w:proofErr w:type="spellEnd"/>
      <w:r w:rsidRPr="00A410D7">
        <w:t xml:space="preserve">. и доп. – М.: КДУ, 2010. – 228 </w:t>
      </w:r>
      <w:proofErr w:type="gramStart"/>
      <w:r w:rsidRPr="00A410D7">
        <w:t>с</w:t>
      </w:r>
      <w:proofErr w:type="gramEnd"/>
      <w:r w:rsidRPr="00A410D7">
        <w:t>.</w:t>
      </w:r>
    </w:p>
    <w:p w:rsidR="00DD4E19" w:rsidRPr="00A410D7" w:rsidRDefault="00DD4E19" w:rsidP="00DD4E19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17" w:name="__RefHeading__3655_1302557299"/>
      <w:bookmarkEnd w:id="17"/>
      <w:r w:rsidRPr="00A410D7">
        <w:rPr>
          <w:rFonts w:ascii="Times New Roman" w:hAnsi="Times New Roman"/>
          <w:sz w:val="24"/>
          <w:szCs w:val="24"/>
        </w:rPr>
        <w:t xml:space="preserve">Тема 6. </w:t>
      </w:r>
      <w:proofErr w:type="spellStart"/>
      <w:r w:rsidRPr="00A410D7">
        <w:rPr>
          <w:rFonts w:ascii="Times New Roman" w:hAnsi="Times New Roman"/>
          <w:sz w:val="24"/>
          <w:szCs w:val="24"/>
        </w:rPr>
        <w:t>Девиантность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 и социальный контроль (4 часа,  сообщения, дискуссия по подходам)</w:t>
      </w:r>
    </w:p>
    <w:p w:rsidR="00DD4E19" w:rsidRPr="00A410D7" w:rsidRDefault="00DD4E19" w:rsidP="00DD4E19">
      <w:pPr>
        <w:widowControl/>
        <w:numPr>
          <w:ilvl w:val="0"/>
          <w:numId w:val="12"/>
        </w:numPr>
        <w:spacing w:line="244" w:lineRule="exact"/>
      </w:pPr>
      <w:r w:rsidRPr="00A410D7">
        <w:t xml:space="preserve">Девиация и </w:t>
      </w:r>
      <w:proofErr w:type="spellStart"/>
      <w:r w:rsidRPr="00A410D7">
        <w:t>девиантное</w:t>
      </w:r>
      <w:proofErr w:type="spellEnd"/>
      <w:r w:rsidRPr="00A410D7">
        <w:t xml:space="preserve"> поведение.</w:t>
      </w:r>
    </w:p>
    <w:p w:rsidR="00DD4E19" w:rsidRPr="00A410D7" w:rsidRDefault="00DD4E19" w:rsidP="00DD4E19">
      <w:pPr>
        <w:widowControl/>
        <w:numPr>
          <w:ilvl w:val="0"/>
          <w:numId w:val="12"/>
        </w:numPr>
        <w:spacing w:line="244" w:lineRule="exact"/>
      </w:pPr>
      <w:r w:rsidRPr="00A410D7">
        <w:t xml:space="preserve">Виды и формы </w:t>
      </w:r>
      <w:proofErr w:type="spellStart"/>
      <w:r w:rsidRPr="00A410D7">
        <w:t>девиантного</w:t>
      </w:r>
      <w:proofErr w:type="spellEnd"/>
      <w:r w:rsidRPr="00A410D7">
        <w:t xml:space="preserve"> поведения.</w:t>
      </w:r>
    </w:p>
    <w:p w:rsidR="00DD4E19" w:rsidRPr="00A410D7" w:rsidRDefault="00DD4E19" w:rsidP="00DD4E19">
      <w:pPr>
        <w:widowControl/>
        <w:numPr>
          <w:ilvl w:val="0"/>
          <w:numId w:val="12"/>
        </w:numPr>
        <w:spacing w:line="244" w:lineRule="exact"/>
      </w:pPr>
      <w:r w:rsidRPr="00A410D7">
        <w:t xml:space="preserve">Функции </w:t>
      </w:r>
      <w:proofErr w:type="spellStart"/>
      <w:r w:rsidRPr="00A410D7">
        <w:t>девиантов</w:t>
      </w:r>
      <w:proofErr w:type="spellEnd"/>
      <w:r w:rsidRPr="00A410D7">
        <w:t xml:space="preserve"> в обществе.</w:t>
      </w:r>
    </w:p>
    <w:p w:rsidR="00DD4E19" w:rsidRPr="00A410D7" w:rsidRDefault="00DD4E19" w:rsidP="00DD4E19">
      <w:pPr>
        <w:widowControl/>
        <w:numPr>
          <w:ilvl w:val="0"/>
          <w:numId w:val="12"/>
        </w:numPr>
        <w:spacing w:line="244" w:lineRule="exact"/>
      </w:pPr>
      <w:r w:rsidRPr="00A410D7">
        <w:t xml:space="preserve">Социально-биологические теории девиации </w:t>
      </w:r>
      <w:proofErr w:type="spellStart"/>
      <w:r w:rsidRPr="00A410D7">
        <w:t>Чезаре</w:t>
      </w:r>
      <w:proofErr w:type="spellEnd"/>
      <w:r w:rsidRPr="00A410D7">
        <w:t xml:space="preserve"> </w:t>
      </w:r>
      <w:proofErr w:type="spellStart"/>
      <w:r w:rsidRPr="00A410D7">
        <w:t>Ломброзо</w:t>
      </w:r>
      <w:proofErr w:type="spellEnd"/>
      <w:r w:rsidRPr="00A410D7">
        <w:t xml:space="preserve"> и Уильяма </w:t>
      </w:r>
      <w:proofErr w:type="spellStart"/>
      <w:r w:rsidRPr="00A410D7">
        <w:t>Шелдон</w:t>
      </w:r>
      <w:proofErr w:type="spellEnd"/>
      <w:r w:rsidRPr="00A410D7">
        <w:t>.</w:t>
      </w:r>
    </w:p>
    <w:p w:rsidR="00DD4E19" w:rsidRPr="00A410D7" w:rsidRDefault="00DD4E19" w:rsidP="00DD4E19">
      <w:pPr>
        <w:widowControl/>
        <w:numPr>
          <w:ilvl w:val="0"/>
          <w:numId w:val="12"/>
        </w:numPr>
        <w:spacing w:line="244" w:lineRule="exact"/>
        <w:rPr>
          <w:bCs/>
        </w:rPr>
      </w:pPr>
      <w:r w:rsidRPr="00A410D7">
        <w:t xml:space="preserve">Культурологические теории </w:t>
      </w:r>
      <w:proofErr w:type="spellStart"/>
      <w:r w:rsidRPr="00A410D7">
        <w:t>девиантного</w:t>
      </w:r>
      <w:proofErr w:type="spellEnd"/>
      <w:r w:rsidRPr="00A410D7">
        <w:t xml:space="preserve"> поведения Альберта </w:t>
      </w:r>
      <w:proofErr w:type="spellStart"/>
      <w:r w:rsidRPr="00A410D7">
        <w:rPr>
          <w:bCs/>
        </w:rPr>
        <w:t>Коэна</w:t>
      </w:r>
      <w:proofErr w:type="gramStart"/>
      <w:r w:rsidRPr="00A410D7">
        <w:rPr>
          <w:bCs/>
        </w:rPr>
        <w:t>,Г</w:t>
      </w:r>
      <w:proofErr w:type="gramEnd"/>
      <w:r w:rsidRPr="00A410D7">
        <w:rPr>
          <w:bCs/>
        </w:rPr>
        <w:t>абриэля</w:t>
      </w:r>
      <w:proofErr w:type="spellEnd"/>
      <w:r w:rsidRPr="00A410D7">
        <w:rPr>
          <w:bCs/>
        </w:rPr>
        <w:t xml:space="preserve"> </w:t>
      </w:r>
      <w:proofErr w:type="spellStart"/>
      <w:r w:rsidRPr="00A410D7">
        <w:rPr>
          <w:bCs/>
        </w:rPr>
        <w:t>Тарда</w:t>
      </w:r>
      <w:proofErr w:type="spellEnd"/>
      <w:r w:rsidRPr="00A410D7">
        <w:rPr>
          <w:bCs/>
        </w:rPr>
        <w:t>, Эрла Сазерленда и др.</w:t>
      </w:r>
    </w:p>
    <w:p w:rsidR="00DD4E19" w:rsidRPr="00A410D7" w:rsidRDefault="00DD4E19" w:rsidP="00DD4E19">
      <w:pPr>
        <w:widowControl/>
        <w:numPr>
          <w:ilvl w:val="0"/>
          <w:numId w:val="12"/>
        </w:numPr>
        <w:spacing w:line="244" w:lineRule="exact"/>
      </w:pPr>
      <w:r w:rsidRPr="00A410D7">
        <w:rPr>
          <w:bCs/>
        </w:rPr>
        <w:t>Т</w:t>
      </w:r>
      <w:r w:rsidRPr="00A410D7">
        <w:t>еория аномии Эмиля Дюркгейма и Роберта Мертона.</w:t>
      </w:r>
    </w:p>
    <w:p w:rsidR="00DD4E19" w:rsidRPr="00A410D7" w:rsidRDefault="00DD4E19" w:rsidP="00DD4E19">
      <w:pPr>
        <w:widowControl/>
        <w:numPr>
          <w:ilvl w:val="0"/>
          <w:numId w:val="12"/>
        </w:numPr>
        <w:spacing w:line="244" w:lineRule="exact"/>
      </w:pPr>
      <w:r w:rsidRPr="00A410D7">
        <w:t xml:space="preserve">Теория дифференцированной связи Эдвина </w:t>
      </w:r>
      <w:proofErr w:type="spellStart"/>
      <w:r w:rsidRPr="00A410D7">
        <w:t>Саттерленда</w:t>
      </w:r>
      <w:proofErr w:type="spellEnd"/>
      <w:r w:rsidRPr="00A410D7">
        <w:t>.</w:t>
      </w:r>
    </w:p>
    <w:p w:rsidR="00DD4E19" w:rsidRPr="00A410D7" w:rsidRDefault="00DD4E19" w:rsidP="00DD4E19">
      <w:pPr>
        <w:widowControl/>
        <w:numPr>
          <w:ilvl w:val="0"/>
          <w:numId w:val="12"/>
        </w:numPr>
        <w:spacing w:line="244" w:lineRule="exact"/>
      </w:pPr>
      <w:r w:rsidRPr="00A410D7">
        <w:t xml:space="preserve">Теории стигматизации </w:t>
      </w:r>
      <w:proofErr w:type="spellStart"/>
      <w:r w:rsidRPr="00A410D7">
        <w:t>Говарда</w:t>
      </w:r>
      <w:proofErr w:type="spellEnd"/>
      <w:r w:rsidRPr="00A410D7">
        <w:t xml:space="preserve"> Беккера; </w:t>
      </w:r>
      <w:proofErr w:type="spellStart"/>
      <w:r w:rsidRPr="00A410D7">
        <w:t>Эвина</w:t>
      </w:r>
      <w:proofErr w:type="spellEnd"/>
      <w:r w:rsidRPr="00A410D7">
        <w:t xml:space="preserve"> </w:t>
      </w:r>
      <w:proofErr w:type="spellStart"/>
      <w:r w:rsidRPr="00A410D7">
        <w:t>Лемерта</w:t>
      </w:r>
      <w:proofErr w:type="spellEnd"/>
      <w:r w:rsidRPr="00A410D7">
        <w:t xml:space="preserve">, Кая </w:t>
      </w:r>
      <w:proofErr w:type="spellStart"/>
      <w:r w:rsidRPr="00A410D7">
        <w:t>Эриксона</w:t>
      </w:r>
      <w:proofErr w:type="spellEnd"/>
      <w:r w:rsidRPr="00A410D7">
        <w:t xml:space="preserve"> и </w:t>
      </w:r>
      <w:proofErr w:type="spellStart"/>
      <w:r w:rsidRPr="00A410D7">
        <w:t>Ирвинга</w:t>
      </w:r>
      <w:proofErr w:type="spellEnd"/>
      <w:r w:rsidRPr="00A410D7">
        <w:t xml:space="preserve"> Гофмана.</w:t>
      </w:r>
    </w:p>
    <w:p w:rsidR="00DD4E19" w:rsidRPr="00A410D7" w:rsidRDefault="00DD4E19" w:rsidP="00DD4E19">
      <w:pPr>
        <w:widowControl/>
        <w:numPr>
          <w:ilvl w:val="0"/>
          <w:numId w:val="12"/>
        </w:numPr>
        <w:spacing w:line="244" w:lineRule="exact"/>
      </w:pPr>
      <w:r w:rsidRPr="00A410D7">
        <w:t xml:space="preserve">Криминологические теории </w:t>
      </w:r>
      <w:proofErr w:type="spellStart"/>
      <w:r w:rsidRPr="00A410D7">
        <w:t>девиантного</w:t>
      </w:r>
      <w:proofErr w:type="spellEnd"/>
      <w:r w:rsidRPr="00A410D7">
        <w:t xml:space="preserve"> поведения.</w:t>
      </w:r>
    </w:p>
    <w:p w:rsidR="00DD4E19" w:rsidRPr="00A410D7" w:rsidRDefault="00DD4E19" w:rsidP="00DD4E19">
      <w:pPr>
        <w:widowControl/>
        <w:numPr>
          <w:ilvl w:val="0"/>
          <w:numId w:val="12"/>
        </w:numPr>
        <w:spacing w:line="244" w:lineRule="exact"/>
      </w:pPr>
      <w:r w:rsidRPr="00A410D7">
        <w:t>Социальный контроль: понятие, функции, содержание и типы контроля.</w:t>
      </w:r>
    </w:p>
    <w:p w:rsidR="00DD4E19" w:rsidRPr="00A410D7" w:rsidRDefault="00DD4E19" w:rsidP="00DD4E19">
      <w:pPr>
        <w:widowControl/>
        <w:numPr>
          <w:ilvl w:val="0"/>
          <w:numId w:val="12"/>
        </w:numPr>
        <w:spacing w:line="244" w:lineRule="exact"/>
      </w:pPr>
      <w:r w:rsidRPr="00A410D7">
        <w:t>Стили, формы и уровни эффективности социального контроля.</w:t>
      </w:r>
    </w:p>
    <w:p w:rsidR="00DD4E19" w:rsidRPr="00A410D7" w:rsidRDefault="00DD4E19" w:rsidP="00DD4E19">
      <w:pPr>
        <w:widowControl/>
        <w:spacing w:line="244" w:lineRule="exact"/>
        <w:ind w:left="397" w:firstLine="0"/>
      </w:pPr>
    </w:p>
    <w:p w:rsidR="00DD4E19" w:rsidRPr="00A410D7" w:rsidRDefault="00DD4E19" w:rsidP="00DD4E19">
      <w:pPr>
        <w:widowControl/>
        <w:spacing w:line="244" w:lineRule="exact"/>
        <w:ind w:left="397" w:firstLine="0"/>
        <w:rPr>
          <w:b/>
        </w:rPr>
      </w:pPr>
      <w:r w:rsidRPr="00A410D7">
        <w:rPr>
          <w:b/>
        </w:rPr>
        <w:t>Литература.</w:t>
      </w:r>
    </w:p>
    <w:p w:rsidR="00DD4E19" w:rsidRPr="00A410D7" w:rsidRDefault="00DD4E19" w:rsidP="00DD4E19">
      <w:pPr>
        <w:widowControl/>
        <w:spacing w:line="244" w:lineRule="exact"/>
        <w:ind w:firstLine="0"/>
      </w:pPr>
    </w:p>
    <w:p w:rsidR="00DD4E19" w:rsidRPr="004F4578" w:rsidRDefault="00DD4E19" w:rsidP="00DD4E19">
      <w:pPr>
        <w:widowControl/>
        <w:numPr>
          <w:ilvl w:val="0"/>
          <w:numId w:val="33"/>
        </w:numPr>
        <w:shd w:val="clear" w:color="auto" w:fill="FFFFFF"/>
      </w:pP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3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A410D7">
        <w:rPr>
          <w:rFonts w:ascii="Times New Roman" w:hAnsi="Times New Roman"/>
          <w:sz w:val="24"/>
          <w:szCs w:val="24"/>
        </w:rPr>
        <w:t>Бабосов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, Е.М. Социология: энциклопедический словарь / Е.М. </w:t>
      </w:r>
      <w:proofErr w:type="spellStart"/>
      <w:r w:rsidRPr="00A410D7">
        <w:rPr>
          <w:rFonts w:ascii="Times New Roman" w:hAnsi="Times New Roman"/>
          <w:sz w:val="24"/>
          <w:szCs w:val="24"/>
        </w:rPr>
        <w:t>Бабосов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410D7">
        <w:rPr>
          <w:rFonts w:ascii="Times New Roman" w:hAnsi="Times New Roman"/>
          <w:sz w:val="24"/>
          <w:szCs w:val="24"/>
        </w:rPr>
        <w:t>предисл</w:t>
      </w:r>
      <w:proofErr w:type="spellEnd"/>
      <w:r w:rsidRPr="00A410D7">
        <w:rPr>
          <w:rFonts w:ascii="Times New Roman" w:hAnsi="Times New Roman"/>
          <w:sz w:val="24"/>
          <w:szCs w:val="24"/>
        </w:rPr>
        <w:t>. Г.В. Осипова. – М.: ЛИБРОКОМ, 2009. – 480 с. – (От классики до современности).</w:t>
      </w:r>
    </w:p>
    <w:p w:rsidR="00DD4E19" w:rsidRPr="00A410D7" w:rsidRDefault="00DD4E19" w:rsidP="00DD4E19">
      <w:pPr>
        <w:widowControl/>
        <w:numPr>
          <w:ilvl w:val="0"/>
          <w:numId w:val="33"/>
        </w:numPr>
        <w:spacing w:line="244" w:lineRule="exact"/>
      </w:pPr>
      <w:proofErr w:type="spellStart"/>
      <w:r w:rsidRPr="00A410D7">
        <w:t>Добреньков</w:t>
      </w:r>
      <w:proofErr w:type="spellEnd"/>
      <w:r w:rsidRPr="00A410D7">
        <w:t xml:space="preserve">, В.И. Коррупция: современные подходы к исследованию: учебное пособие для студентов вузов, обучающихся по направлению "Социология" / В.И. </w:t>
      </w:r>
      <w:proofErr w:type="spellStart"/>
      <w:r w:rsidRPr="00A410D7">
        <w:t>Добреньков</w:t>
      </w:r>
      <w:proofErr w:type="spellEnd"/>
      <w:r w:rsidRPr="00A410D7">
        <w:t xml:space="preserve">, Н.Р. </w:t>
      </w:r>
      <w:proofErr w:type="spellStart"/>
      <w:r w:rsidRPr="00A410D7">
        <w:t>Исправникова</w:t>
      </w:r>
      <w:proofErr w:type="spellEnd"/>
      <w:r w:rsidRPr="00A410D7">
        <w:t xml:space="preserve">; </w:t>
      </w:r>
      <w:proofErr w:type="spellStart"/>
      <w:r w:rsidRPr="00A410D7">
        <w:t>Моск</w:t>
      </w:r>
      <w:proofErr w:type="spellEnd"/>
      <w:r w:rsidRPr="00A410D7">
        <w:t xml:space="preserve">. гос. ун-т им. М. В. Ломоносова, </w:t>
      </w:r>
      <w:proofErr w:type="spellStart"/>
      <w:r w:rsidRPr="00A410D7">
        <w:t>Социол</w:t>
      </w:r>
      <w:proofErr w:type="spellEnd"/>
      <w:r w:rsidRPr="00A410D7">
        <w:t xml:space="preserve">. фак. – М.: Академический Проект: </w:t>
      </w:r>
      <w:proofErr w:type="spellStart"/>
      <w:r w:rsidRPr="00A410D7">
        <w:t>Альма</w:t>
      </w:r>
      <w:proofErr w:type="spellEnd"/>
      <w:r w:rsidRPr="00A410D7">
        <w:t xml:space="preserve"> Матер, 2009. – 207 с. – (</w:t>
      </w:r>
      <w:proofErr w:type="spellStart"/>
      <w:r w:rsidRPr="00A410D7">
        <w:t>Gaudeamus</w:t>
      </w:r>
      <w:proofErr w:type="spellEnd"/>
      <w:r w:rsidRPr="00A410D7">
        <w:t>)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Мальцев, Г.В. Социальные основания права: монография / Г.В. Мальцев. – М.: Норма: ИНФРА-М, 2011. – 800 с.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Соломатина, Е.Н. Социология конфликта: учебное пособие для студентов вузов / Е.Н. Соломатина; </w:t>
      </w:r>
      <w:proofErr w:type="spellStart"/>
      <w:r w:rsidRPr="00A410D7">
        <w:rPr>
          <w:rFonts w:ascii="Times New Roman" w:hAnsi="Times New Roman"/>
          <w:sz w:val="24"/>
          <w:szCs w:val="24"/>
        </w:rPr>
        <w:t>Моск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 гос. ун-т им. М. В. Ломоносова. – М.: Академический Проект: </w:t>
      </w:r>
      <w:proofErr w:type="spellStart"/>
      <w:r w:rsidRPr="00A410D7">
        <w:rPr>
          <w:rFonts w:ascii="Times New Roman" w:hAnsi="Times New Roman"/>
          <w:sz w:val="24"/>
          <w:szCs w:val="24"/>
        </w:rPr>
        <w:t>Альма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 Матер, 2011. – 198 с. 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3"/>
        </w:numPr>
        <w:spacing w:line="250" w:lineRule="exact"/>
        <w:rPr>
          <w:rFonts w:ascii="Times New Roman" w:hAnsi="Times New Roman"/>
          <w:color w:val="252525"/>
          <w:sz w:val="24"/>
          <w:szCs w:val="24"/>
        </w:rPr>
      </w:pPr>
      <w:proofErr w:type="spellStart"/>
      <w:r w:rsidRPr="00A410D7">
        <w:rPr>
          <w:rFonts w:ascii="Times New Roman" w:hAnsi="Times New Roman"/>
          <w:color w:val="252525"/>
          <w:sz w:val="24"/>
          <w:szCs w:val="24"/>
        </w:rPr>
        <w:t>Гилинский</w:t>
      </w:r>
      <w:proofErr w:type="spellEnd"/>
      <w:r w:rsidRPr="00A410D7">
        <w:rPr>
          <w:rFonts w:ascii="Times New Roman" w:hAnsi="Times New Roman"/>
          <w:color w:val="252525"/>
          <w:sz w:val="24"/>
          <w:szCs w:val="24"/>
        </w:rPr>
        <w:t xml:space="preserve"> Я. И. </w:t>
      </w:r>
      <w:proofErr w:type="spellStart"/>
      <w:r w:rsidRPr="00A410D7">
        <w:rPr>
          <w:rFonts w:ascii="Times New Roman" w:hAnsi="Times New Roman"/>
          <w:color w:val="252525"/>
          <w:sz w:val="24"/>
          <w:szCs w:val="24"/>
        </w:rPr>
        <w:t>Девиантология</w:t>
      </w:r>
      <w:proofErr w:type="spellEnd"/>
      <w:r w:rsidRPr="00A410D7">
        <w:rPr>
          <w:rFonts w:ascii="Times New Roman" w:hAnsi="Times New Roman"/>
          <w:color w:val="252525"/>
          <w:sz w:val="24"/>
          <w:szCs w:val="24"/>
        </w:rPr>
        <w:t xml:space="preserve">. — 2-е изд. </w:t>
      </w:r>
      <w:proofErr w:type="spellStart"/>
      <w:r w:rsidRPr="00A410D7">
        <w:rPr>
          <w:rFonts w:ascii="Times New Roman" w:hAnsi="Times New Roman"/>
          <w:color w:val="252525"/>
          <w:sz w:val="24"/>
          <w:szCs w:val="24"/>
        </w:rPr>
        <w:t>испр</w:t>
      </w:r>
      <w:proofErr w:type="spellEnd"/>
      <w:r w:rsidRPr="00A410D7">
        <w:rPr>
          <w:rFonts w:ascii="Times New Roman" w:hAnsi="Times New Roman"/>
          <w:color w:val="252525"/>
          <w:sz w:val="24"/>
          <w:szCs w:val="24"/>
        </w:rPr>
        <w:t xml:space="preserve">. и доп. — СПб.: Издательство Р. Асланова «Юридический центр Пресс», 2007. — 528 </w:t>
      </w:r>
      <w:proofErr w:type="gramStart"/>
      <w:r w:rsidRPr="00A410D7">
        <w:rPr>
          <w:rFonts w:ascii="Times New Roman" w:hAnsi="Times New Roman"/>
          <w:color w:val="252525"/>
          <w:sz w:val="24"/>
          <w:szCs w:val="24"/>
        </w:rPr>
        <w:t>с</w:t>
      </w:r>
      <w:proofErr w:type="gramEnd"/>
      <w:r w:rsidRPr="00A410D7">
        <w:rPr>
          <w:rFonts w:ascii="Times New Roman" w:hAnsi="Times New Roman"/>
          <w:color w:val="252525"/>
          <w:sz w:val="24"/>
          <w:szCs w:val="24"/>
        </w:rPr>
        <w:t>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3"/>
        </w:numPr>
        <w:spacing w:line="250" w:lineRule="exact"/>
        <w:rPr>
          <w:rFonts w:ascii="Times New Roman" w:hAnsi="Times New Roman"/>
          <w:color w:val="252525"/>
          <w:sz w:val="24"/>
          <w:szCs w:val="24"/>
        </w:rPr>
      </w:pPr>
      <w:proofErr w:type="spellStart"/>
      <w:r w:rsidRPr="00A410D7">
        <w:rPr>
          <w:rFonts w:ascii="Times New Roman" w:hAnsi="Times New Roman"/>
          <w:color w:val="252525"/>
          <w:sz w:val="24"/>
          <w:szCs w:val="24"/>
        </w:rPr>
        <w:t>Майсак</w:t>
      </w:r>
      <w:proofErr w:type="spellEnd"/>
      <w:r w:rsidRPr="00A410D7">
        <w:rPr>
          <w:rFonts w:ascii="Times New Roman" w:hAnsi="Times New Roman"/>
          <w:color w:val="252525"/>
          <w:sz w:val="24"/>
          <w:szCs w:val="24"/>
        </w:rPr>
        <w:t xml:space="preserve"> Н. В. Матрица социальных девиаций: классификация типов и видов </w:t>
      </w:r>
      <w:proofErr w:type="spellStart"/>
      <w:r w:rsidRPr="00A410D7">
        <w:rPr>
          <w:rFonts w:ascii="Times New Roman" w:hAnsi="Times New Roman"/>
          <w:color w:val="252525"/>
          <w:sz w:val="24"/>
          <w:szCs w:val="24"/>
        </w:rPr>
        <w:t>девиантного</w:t>
      </w:r>
      <w:proofErr w:type="spellEnd"/>
      <w:r w:rsidRPr="00A410D7">
        <w:rPr>
          <w:rFonts w:ascii="Times New Roman" w:hAnsi="Times New Roman"/>
          <w:color w:val="252525"/>
          <w:sz w:val="24"/>
          <w:szCs w:val="24"/>
        </w:rPr>
        <w:t xml:space="preserve"> поведения // Современные проблемы науки и образования. – 2010. – № 4 – С. 78-86.</w:t>
      </w:r>
    </w:p>
    <w:p w:rsidR="00DD4E19" w:rsidRPr="00A410D7" w:rsidRDefault="00DD4E19" w:rsidP="00DD4E19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18" w:name="__RefHeading__3657_1302557299"/>
      <w:bookmarkEnd w:id="18"/>
      <w:r w:rsidRPr="00A410D7">
        <w:rPr>
          <w:rFonts w:ascii="Times New Roman" w:hAnsi="Times New Roman"/>
          <w:sz w:val="24"/>
          <w:szCs w:val="24"/>
        </w:rPr>
        <w:t>Тема 7. Коллективное поведение. Социальные движения (2 часа, доклады-презентации, семинар-дискуссия)</w:t>
      </w:r>
    </w:p>
    <w:p w:rsidR="00DD4E19" w:rsidRPr="00A410D7" w:rsidRDefault="00DD4E19" w:rsidP="00DD4E19">
      <w:pPr>
        <w:widowControl/>
        <w:numPr>
          <w:ilvl w:val="0"/>
          <w:numId w:val="13"/>
        </w:numPr>
        <w:spacing w:line="244" w:lineRule="exact"/>
      </w:pPr>
      <w:r w:rsidRPr="00A410D7">
        <w:t>Коллектив, масса, толпа: содержание понятий, классификации и методы изучения.</w:t>
      </w:r>
    </w:p>
    <w:p w:rsidR="00DD4E19" w:rsidRPr="00A410D7" w:rsidRDefault="00DD4E19" w:rsidP="00DD4E19">
      <w:pPr>
        <w:widowControl/>
        <w:numPr>
          <w:ilvl w:val="0"/>
          <w:numId w:val="13"/>
        </w:numPr>
        <w:spacing w:line="244" w:lineRule="exact"/>
        <w:rPr>
          <w:spacing w:val="-2"/>
        </w:rPr>
      </w:pPr>
      <w:r w:rsidRPr="00A410D7">
        <w:rPr>
          <w:spacing w:val="-2"/>
        </w:rPr>
        <w:t xml:space="preserve">Коллективное поведение. Массовое поведение. Поведение толпы. </w:t>
      </w:r>
    </w:p>
    <w:p w:rsidR="00DD4E19" w:rsidRPr="00A410D7" w:rsidRDefault="00DD4E19" w:rsidP="00DD4E19">
      <w:pPr>
        <w:widowControl/>
        <w:numPr>
          <w:ilvl w:val="0"/>
          <w:numId w:val="13"/>
        </w:numPr>
        <w:spacing w:line="244" w:lineRule="exact"/>
      </w:pPr>
      <w:r w:rsidRPr="00A410D7">
        <w:t>Типы и формы коллективного поведения.</w:t>
      </w:r>
    </w:p>
    <w:p w:rsidR="00DD4E19" w:rsidRPr="00A410D7" w:rsidRDefault="00DD4E19" w:rsidP="00DD4E19">
      <w:pPr>
        <w:widowControl/>
        <w:numPr>
          <w:ilvl w:val="0"/>
          <w:numId w:val="13"/>
        </w:numPr>
        <w:spacing w:line="244" w:lineRule="exact"/>
      </w:pPr>
      <w:r w:rsidRPr="00A410D7">
        <w:t>Механизмы коллективного поведения.</w:t>
      </w:r>
    </w:p>
    <w:p w:rsidR="00DD4E19" w:rsidRPr="00A410D7" w:rsidRDefault="00DD4E19" w:rsidP="00DD4E19">
      <w:pPr>
        <w:widowControl/>
        <w:numPr>
          <w:ilvl w:val="0"/>
          <w:numId w:val="13"/>
        </w:numPr>
        <w:spacing w:line="244" w:lineRule="exact"/>
      </w:pPr>
      <w:r w:rsidRPr="00A410D7">
        <w:t>Общественное мнение.</w:t>
      </w:r>
    </w:p>
    <w:p w:rsidR="00DD4E19" w:rsidRPr="00A410D7" w:rsidRDefault="00DD4E19" w:rsidP="00DD4E19">
      <w:pPr>
        <w:widowControl/>
        <w:numPr>
          <w:ilvl w:val="0"/>
          <w:numId w:val="13"/>
        </w:numPr>
        <w:spacing w:line="244" w:lineRule="exact"/>
      </w:pPr>
      <w:r w:rsidRPr="00A410D7">
        <w:t>Поведенческие деформации. Типы регуляции поведения.</w:t>
      </w:r>
    </w:p>
    <w:p w:rsidR="00DD4E19" w:rsidRPr="00A410D7" w:rsidRDefault="00DD4E19" w:rsidP="00DD4E19">
      <w:pPr>
        <w:widowControl/>
        <w:numPr>
          <w:ilvl w:val="0"/>
          <w:numId w:val="13"/>
        </w:numPr>
        <w:spacing w:line="244" w:lineRule="exact"/>
      </w:pPr>
      <w:r w:rsidRPr="00A410D7">
        <w:t xml:space="preserve">Теоретические подходы к анализу коллективного поведения (Герберт </w:t>
      </w:r>
      <w:proofErr w:type="spellStart"/>
      <w:r w:rsidRPr="00A410D7">
        <w:t>Блумер</w:t>
      </w:r>
      <w:proofErr w:type="spellEnd"/>
      <w:r w:rsidRPr="00A410D7">
        <w:t xml:space="preserve">, Гюстав </w:t>
      </w:r>
      <w:proofErr w:type="spellStart"/>
      <w:r w:rsidRPr="00A410D7">
        <w:t>Леббон</w:t>
      </w:r>
      <w:proofErr w:type="spellEnd"/>
      <w:r w:rsidRPr="00A410D7">
        <w:t xml:space="preserve">, </w:t>
      </w:r>
      <w:proofErr w:type="spellStart"/>
      <w:r w:rsidRPr="00A410D7">
        <w:t>Стенли</w:t>
      </w:r>
      <w:proofErr w:type="spellEnd"/>
      <w:r w:rsidRPr="00A410D7">
        <w:t xml:space="preserve"> </w:t>
      </w:r>
      <w:proofErr w:type="spellStart"/>
      <w:r w:rsidRPr="00A410D7">
        <w:t>Милгрэм</w:t>
      </w:r>
      <w:proofErr w:type="spellEnd"/>
      <w:r w:rsidRPr="00A410D7">
        <w:t xml:space="preserve">, Нейл </w:t>
      </w:r>
      <w:proofErr w:type="spellStart"/>
      <w:r w:rsidRPr="00A410D7">
        <w:t>Смелзер</w:t>
      </w:r>
      <w:proofErr w:type="spellEnd"/>
      <w:r w:rsidRPr="00A410D7">
        <w:t>).</w:t>
      </w:r>
    </w:p>
    <w:p w:rsidR="00DD4E19" w:rsidRPr="00A410D7" w:rsidRDefault="00DD4E19" w:rsidP="00DD4E19">
      <w:pPr>
        <w:widowControl/>
        <w:numPr>
          <w:ilvl w:val="0"/>
          <w:numId w:val="13"/>
        </w:numPr>
        <w:spacing w:line="244" w:lineRule="exact"/>
      </w:pPr>
      <w:r w:rsidRPr="00A410D7">
        <w:t xml:space="preserve">Социальные движения: содержание понятия, основные характеристики и признаки, основные типы. </w:t>
      </w:r>
    </w:p>
    <w:p w:rsidR="00DD4E19" w:rsidRPr="00A410D7" w:rsidRDefault="00DD4E19" w:rsidP="00DD4E19">
      <w:pPr>
        <w:widowControl/>
        <w:numPr>
          <w:ilvl w:val="0"/>
          <w:numId w:val="13"/>
        </w:numPr>
        <w:spacing w:line="244" w:lineRule="exact"/>
      </w:pPr>
      <w:r w:rsidRPr="00A410D7">
        <w:t xml:space="preserve">Основные типы социальных движений: женское движение, движение за права сексуальных и гендерных меньшинств, движение за мир, движение за гражданские права, антиядерное движение и </w:t>
      </w:r>
      <w:proofErr w:type="spellStart"/>
      <w:r w:rsidRPr="00A410D7">
        <w:t>энвайронментализм</w:t>
      </w:r>
      <w:proofErr w:type="spellEnd"/>
      <w:r w:rsidRPr="00A410D7">
        <w:t xml:space="preserve"> и т.д. </w:t>
      </w:r>
    </w:p>
    <w:p w:rsidR="00DD4E19" w:rsidRPr="00A410D7" w:rsidRDefault="00DD4E19" w:rsidP="00DD4E19">
      <w:pPr>
        <w:widowControl/>
        <w:spacing w:line="244" w:lineRule="exact"/>
        <w:ind w:firstLine="0"/>
        <w:rPr>
          <w:b/>
        </w:rPr>
      </w:pPr>
      <w:r w:rsidRPr="00A410D7">
        <w:rPr>
          <w:b/>
        </w:rPr>
        <w:t>Литература.</w:t>
      </w:r>
    </w:p>
    <w:p w:rsidR="00DD4E19" w:rsidRPr="00A410D7" w:rsidRDefault="00DD4E19" w:rsidP="00DD4E19">
      <w:pPr>
        <w:widowControl/>
        <w:spacing w:line="244" w:lineRule="exact"/>
        <w:ind w:firstLine="0"/>
        <w:rPr>
          <w:b/>
        </w:rPr>
      </w:pPr>
    </w:p>
    <w:p w:rsidR="00DD4E19" w:rsidRPr="004F4578" w:rsidRDefault="00DD4E19" w:rsidP="00DD4E19">
      <w:pPr>
        <w:widowControl/>
        <w:numPr>
          <w:ilvl w:val="0"/>
          <w:numId w:val="34"/>
        </w:numPr>
        <w:shd w:val="clear" w:color="auto" w:fill="FFFFFF"/>
      </w:pP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DD4E19" w:rsidRPr="001F373C" w:rsidRDefault="00DD4E19" w:rsidP="00DD4E19">
      <w:pPr>
        <w:pStyle w:val="af3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1F373C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1F373C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1F373C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1F373C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1F373C">
        <w:rPr>
          <w:rFonts w:ascii="Times New Roman" w:hAnsi="Times New Roman"/>
          <w:sz w:val="24"/>
          <w:szCs w:val="24"/>
        </w:rPr>
        <w:t xml:space="preserve"> Ю.В., Иванов О.И., </w:t>
      </w:r>
      <w:proofErr w:type="spellStart"/>
      <w:r w:rsidRPr="001F373C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1F373C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1F373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F373C">
        <w:rPr>
          <w:rFonts w:ascii="Times New Roman" w:hAnsi="Times New Roman"/>
          <w:sz w:val="24"/>
          <w:szCs w:val="24"/>
        </w:rPr>
        <w:t xml:space="preserve"> Проспект, 2016. Режим доступа:</w:t>
      </w:r>
      <w:r w:rsidRPr="001F373C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4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A410D7">
        <w:rPr>
          <w:rFonts w:ascii="Times New Roman" w:hAnsi="Times New Roman"/>
          <w:sz w:val="24"/>
          <w:szCs w:val="24"/>
        </w:rPr>
        <w:t>Гостенина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, В.И. Социология массовой коммуникации: учебное пособие для студентов вузов / В.И. </w:t>
      </w:r>
      <w:proofErr w:type="spellStart"/>
      <w:r w:rsidRPr="00A410D7">
        <w:rPr>
          <w:rFonts w:ascii="Times New Roman" w:hAnsi="Times New Roman"/>
          <w:sz w:val="24"/>
          <w:szCs w:val="24"/>
        </w:rPr>
        <w:t>Гостенина</w:t>
      </w:r>
      <w:proofErr w:type="spellEnd"/>
      <w:r w:rsidRPr="00A410D7">
        <w:rPr>
          <w:rFonts w:ascii="Times New Roman" w:hAnsi="Times New Roman"/>
          <w:sz w:val="24"/>
          <w:szCs w:val="24"/>
        </w:rPr>
        <w:t>, А.Г. Киселев. – М.: Альфа-М: ИНФРА-М, 2011. – 352 с.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4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A410D7">
        <w:rPr>
          <w:rFonts w:ascii="Times New Roman" w:hAnsi="Times New Roman"/>
          <w:sz w:val="24"/>
          <w:szCs w:val="24"/>
        </w:rPr>
        <w:t>Шарков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, Ф.И. </w:t>
      </w:r>
      <w:proofErr w:type="spellStart"/>
      <w:r w:rsidRPr="00A410D7">
        <w:rPr>
          <w:rFonts w:ascii="Times New Roman" w:hAnsi="Times New Roman"/>
          <w:sz w:val="24"/>
          <w:szCs w:val="24"/>
        </w:rPr>
        <w:t>Коммуникология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: социология массовой коммуникации: учебное пособие для студентов вузов / Ф.И. </w:t>
      </w:r>
      <w:proofErr w:type="spellStart"/>
      <w:r w:rsidRPr="00A410D7">
        <w:rPr>
          <w:rFonts w:ascii="Times New Roman" w:hAnsi="Times New Roman"/>
          <w:sz w:val="24"/>
          <w:szCs w:val="24"/>
        </w:rPr>
        <w:t>Шарков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410D7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 академия бизнеса и управления; Ин-т соврем. </w:t>
      </w:r>
      <w:proofErr w:type="spellStart"/>
      <w:r w:rsidRPr="00A410D7">
        <w:rPr>
          <w:rFonts w:ascii="Times New Roman" w:hAnsi="Times New Roman"/>
          <w:sz w:val="24"/>
          <w:szCs w:val="24"/>
        </w:rPr>
        <w:t>коммуникац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 систем и технологий. – М.: Дашков и К*, 2010. – 320 </w:t>
      </w:r>
      <w:proofErr w:type="gramStart"/>
      <w:r w:rsidRPr="00A410D7">
        <w:rPr>
          <w:rFonts w:ascii="Times New Roman" w:hAnsi="Times New Roman"/>
          <w:sz w:val="24"/>
          <w:szCs w:val="24"/>
        </w:rPr>
        <w:t>с</w:t>
      </w:r>
      <w:proofErr w:type="gramEnd"/>
      <w:r w:rsidRPr="00A410D7">
        <w:rPr>
          <w:rFonts w:ascii="Times New Roman" w:hAnsi="Times New Roman"/>
          <w:sz w:val="24"/>
          <w:szCs w:val="24"/>
        </w:rPr>
        <w:t>.</w:t>
      </w:r>
    </w:p>
    <w:p w:rsidR="00DD4E19" w:rsidRPr="00A410D7" w:rsidRDefault="00DD4E19" w:rsidP="00DD4E19">
      <w:pPr>
        <w:numPr>
          <w:ilvl w:val="0"/>
          <w:numId w:val="34"/>
        </w:numPr>
        <w:spacing w:line="250" w:lineRule="exact"/>
      </w:pPr>
      <w:proofErr w:type="spellStart"/>
      <w:r w:rsidRPr="00A410D7">
        <w:t>Гидденс</w:t>
      </w:r>
      <w:proofErr w:type="spellEnd"/>
      <w:r w:rsidRPr="00A410D7">
        <w:t xml:space="preserve"> Э.Социология. (2-е изд.) М.: 2006. 632 с. Режим доступа: http://www.alleng.ru/d/sociol/soc025.htm.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4"/>
        </w:numPr>
        <w:spacing w:line="250" w:lineRule="exact"/>
        <w:rPr>
          <w:rFonts w:ascii="Times New Roman" w:hAnsi="Times New Roman"/>
          <w:color w:val="252525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.</w:t>
      </w:r>
      <w:r w:rsidRPr="00A410D7">
        <w:rPr>
          <w:rFonts w:ascii="Times New Roman" w:hAnsi="Times New Roman"/>
          <w:color w:val="252525"/>
          <w:sz w:val="24"/>
          <w:szCs w:val="24"/>
        </w:rPr>
        <w:t xml:space="preserve"> </w:t>
      </w:r>
      <w:proofErr w:type="spellStart"/>
      <w:r w:rsidRPr="00A410D7">
        <w:rPr>
          <w:rFonts w:ascii="Times New Roman" w:hAnsi="Times New Roman"/>
          <w:color w:val="252525"/>
          <w:sz w:val="24"/>
          <w:szCs w:val="24"/>
        </w:rPr>
        <w:t>Майсак</w:t>
      </w:r>
      <w:proofErr w:type="spellEnd"/>
      <w:r w:rsidRPr="00A410D7">
        <w:rPr>
          <w:rFonts w:ascii="Times New Roman" w:hAnsi="Times New Roman"/>
          <w:color w:val="252525"/>
          <w:sz w:val="24"/>
          <w:szCs w:val="24"/>
        </w:rPr>
        <w:t xml:space="preserve"> Н. В. Матрица социальных девиаций: классификация типов и видов </w:t>
      </w:r>
      <w:proofErr w:type="spellStart"/>
      <w:r w:rsidRPr="00A410D7">
        <w:rPr>
          <w:rFonts w:ascii="Times New Roman" w:hAnsi="Times New Roman"/>
          <w:color w:val="252525"/>
          <w:sz w:val="24"/>
          <w:szCs w:val="24"/>
        </w:rPr>
        <w:t>девиантного</w:t>
      </w:r>
      <w:proofErr w:type="spellEnd"/>
      <w:r w:rsidRPr="00A410D7">
        <w:rPr>
          <w:rFonts w:ascii="Times New Roman" w:hAnsi="Times New Roman"/>
          <w:color w:val="252525"/>
          <w:sz w:val="24"/>
          <w:szCs w:val="24"/>
        </w:rPr>
        <w:t xml:space="preserve"> поведения // Современные проблемы науки и образования. – 2010. – № 4 – С. 78-86.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4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С. Московичи, Век толп. Исторический трактат по психологии масс/ Москва, 1996. 478 с.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4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A410D7">
        <w:rPr>
          <w:rFonts w:ascii="Times New Roman" w:hAnsi="Times New Roman"/>
          <w:sz w:val="24"/>
          <w:szCs w:val="24"/>
          <w:shd w:val="clear" w:color="auto" w:fill="FFFFFF"/>
        </w:rPr>
        <w:t>Халий</w:t>
      </w:r>
      <w:proofErr w:type="spellEnd"/>
      <w:r w:rsidRPr="00A410D7">
        <w:rPr>
          <w:rFonts w:ascii="Times New Roman" w:hAnsi="Times New Roman"/>
          <w:sz w:val="24"/>
          <w:szCs w:val="24"/>
          <w:shd w:val="clear" w:color="auto" w:fill="FFFFFF"/>
        </w:rPr>
        <w:t xml:space="preserve"> И.А. Общественные движения как инновационный потенциал местных сообществ в современной России: </w:t>
      </w:r>
      <w:proofErr w:type="spellStart"/>
      <w:r w:rsidRPr="00A410D7">
        <w:rPr>
          <w:rFonts w:ascii="Times New Roman" w:hAnsi="Times New Roman"/>
          <w:sz w:val="24"/>
          <w:szCs w:val="24"/>
          <w:shd w:val="clear" w:color="auto" w:fill="FFFFFF"/>
        </w:rPr>
        <w:t>автореф</w:t>
      </w:r>
      <w:proofErr w:type="spellEnd"/>
      <w:r w:rsidRPr="00A410D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410D7">
        <w:rPr>
          <w:rFonts w:ascii="Times New Roman" w:hAnsi="Times New Roman"/>
          <w:sz w:val="24"/>
          <w:szCs w:val="24"/>
          <w:shd w:val="clear" w:color="auto" w:fill="FFFFFF"/>
        </w:rPr>
        <w:t>дисс</w:t>
      </w:r>
      <w:proofErr w:type="spellEnd"/>
      <w:r w:rsidRPr="00A410D7">
        <w:rPr>
          <w:rFonts w:ascii="Times New Roman" w:hAnsi="Times New Roman"/>
          <w:sz w:val="24"/>
          <w:szCs w:val="24"/>
          <w:shd w:val="clear" w:color="auto" w:fill="FFFFFF"/>
        </w:rPr>
        <w:t>. д.соц.н.// Официальный сайт ИC РАН. - 2008. URL:http://www.isras.ru/publ.html?id=838</w:t>
      </w:r>
    </w:p>
    <w:p w:rsidR="00DD4E19" w:rsidRPr="00A410D7" w:rsidRDefault="00DD4E19" w:rsidP="00DD4E19">
      <w:pPr>
        <w:pStyle w:val="3"/>
        <w:tabs>
          <w:tab w:val="left" w:pos="0"/>
          <w:tab w:val="left" w:pos="720"/>
        </w:tabs>
        <w:spacing w:before="180" w:after="0" w:line="244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Тема 8. Социальные группы, общности и о</w:t>
      </w:r>
      <w:r>
        <w:rPr>
          <w:rFonts w:ascii="Times New Roman" w:hAnsi="Times New Roman"/>
          <w:sz w:val="24"/>
          <w:szCs w:val="24"/>
        </w:rPr>
        <w:t>рганизации (2</w:t>
      </w:r>
      <w:r w:rsidRPr="00A410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беседа опрос, дискуссия по 10 вопросу.</w:t>
      </w:r>
      <w:r w:rsidRPr="00A410D7">
        <w:rPr>
          <w:rFonts w:ascii="Times New Roman" w:hAnsi="Times New Roman"/>
          <w:sz w:val="24"/>
          <w:szCs w:val="24"/>
        </w:rPr>
        <w:t>)</w:t>
      </w:r>
    </w:p>
    <w:p w:rsidR="00DD4E19" w:rsidRPr="00A410D7" w:rsidRDefault="00DD4E19" w:rsidP="00DD4E19">
      <w:pPr>
        <w:widowControl/>
        <w:numPr>
          <w:ilvl w:val="0"/>
          <w:numId w:val="15"/>
        </w:numPr>
        <w:spacing w:line="244" w:lineRule="exact"/>
      </w:pPr>
      <w:r w:rsidRPr="00A410D7">
        <w:t>Социальные группы: содержание понятия, основные виды.</w:t>
      </w:r>
    </w:p>
    <w:p w:rsidR="00DD4E19" w:rsidRPr="00A410D7" w:rsidRDefault="00DD4E19" w:rsidP="00DD4E19">
      <w:pPr>
        <w:widowControl/>
        <w:numPr>
          <w:ilvl w:val="0"/>
          <w:numId w:val="15"/>
        </w:numPr>
        <w:spacing w:line="244" w:lineRule="exact"/>
      </w:pPr>
      <w:r w:rsidRPr="00A410D7">
        <w:t>Групповые роли, функции, структура и размер группы.</w:t>
      </w:r>
    </w:p>
    <w:p w:rsidR="00DD4E19" w:rsidRPr="00A410D7" w:rsidRDefault="00DD4E19" w:rsidP="00DD4E19">
      <w:pPr>
        <w:widowControl/>
        <w:numPr>
          <w:ilvl w:val="0"/>
          <w:numId w:val="15"/>
        </w:numPr>
        <w:spacing w:line="244" w:lineRule="exact"/>
      </w:pPr>
      <w:r w:rsidRPr="00A410D7">
        <w:t>Групповые нормы, ценности. Групповой контроль.</w:t>
      </w:r>
    </w:p>
    <w:p w:rsidR="00DD4E19" w:rsidRPr="00A410D7" w:rsidRDefault="00DD4E19" w:rsidP="00DD4E19">
      <w:pPr>
        <w:widowControl/>
        <w:numPr>
          <w:ilvl w:val="0"/>
          <w:numId w:val="15"/>
        </w:numPr>
        <w:spacing w:line="244" w:lineRule="exact"/>
      </w:pPr>
      <w:r w:rsidRPr="00A410D7">
        <w:t>Признаки социальной группы.</w:t>
      </w:r>
    </w:p>
    <w:p w:rsidR="00DD4E19" w:rsidRPr="00A410D7" w:rsidRDefault="00DD4E19" w:rsidP="00DD4E19">
      <w:pPr>
        <w:widowControl/>
        <w:numPr>
          <w:ilvl w:val="0"/>
          <w:numId w:val="15"/>
        </w:numPr>
        <w:spacing w:line="244" w:lineRule="exact"/>
      </w:pPr>
      <w:r w:rsidRPr="00A410D7">
        <w:t>Групповая эффективность.</w:t>
      </w:r>
    </w:p>
    <w:p w:rsidR="00DD4E19" w:rsidRPr="00A410D7" w:rsidRDefault="00DD4E19" w:rsidP="00DD4E19">
      <w:pPr>
        <w:widowControl/>
        <w:numPr>
          <w:ilvl w:val="0"/>
          <w:numId w:val="15"/>
        </w:numPr>
        <w:spacing w:line="244" w:lineRule="exact"/>
      </w:pPr>
      <w:r w:rsidRPr="00A410D7">
        <w:t>Социальная общность: содержание понятия, основные виды.</w:t>
      </w:r>
    </w:p>
    <w:p w:rsidR="00DD4E19" w:rsidRPr="00A410D7" w:rsidRDefault="00DD4E19" w:rsidP="00DD4E19">
      <w:pPr>
        <w:widowControl/>
        <w:numPr>
          <w:ilvl w:val="0"/>
          <w:numId w:val="15"/>
        </w:numPr>
        <w:spacing w:line="244" w:lineRule="exact"/>
      </w:pPr>
      <w:r w:rsidRPr="00A410D7">
        <w:t>Типы социальных общностей.</w:t>
      </w:r>
    </w:p>
    <w:p w:rsidR="00DD4E19" w:rsidRPr="00A410D7" w:rsidRDefault="00DD4E19" w:rsidP="00DD4E19">
      <w:pPr>
        <w:widowControl/>
        <w:numPr>
          <w:ilvl w:val="0"/>
          <w:numId w:val="15"/>
        </w:numPr>
        <w:spacing w:line="244" w:lineRule="exact"/>
      </w:pPr>
      <w:r w:rsidRPr="00A410D7">
        <w:t>Социальная организация: содержание понятия, основные виды.</w:t>
      </w:r>
    </w:p>
    <w:p w:rsidR="00DD4E19" w:rsidRPr="00A410D7" w:rsidRDefault="00DD4E19" w:rsidP="00DD4E19">
      <w:pPr>
        <w:widowControl/>
        <w:numPr>
          <w:ilvl w:val="0"/>
          <w:numId w:val="15"/>
        </w:numPr>
        <w:spacing w:line="244" w:lineRule="exact"/>
      </w:pPr>
      <w:r w:rsidRPr="00A410D7">
        <w:t>Принципы организационного устройства.</w:t>
      </w:r>
    </w:p>
    <w:p w:rsidR="00DD4E19" w:rsidRPr="00A410D7" w:rsidRDefault="00DD4E19" w:rsidP="00DD4E19">
      <w:pPr>
        <w:widowControl/>
        <w:numPr>
          <w:ilvl w:val="0"/>
          <w:numId w:val="15"/>
        </w:numPr>
        <w:spacing w:line="244" w:lineRule="exact"/>
      </w:pPr>
      <w:r w:rsidRPr="00A410D7">
        <w:t>Бюрократия как идеальный тип организационного устройства.</w:t>
      </w:r>
    </w:p>
    <w:p w:rsidR="00DD4E19" w:rsidRPr="00A410D7" w:rsidRDefault="00DD4E19" w:rsidP="00DD4E19">
      <w:pPr>
        <w:widowControl/>
        <w:numPr>
          <w:ilvl w:val="0"/>
          <w:numId w:val="15"/>
        </w:numPr>
        <w:spacing w:line="244" w:lineRule="exact"/>
        <w:rPr>
          <w:bCs/>
        </w:rPr>
      </w:pPr>
      <w:r w:rsidRPr="00A410D7">
        <w:rPr>
          <w:bCs/>
        </w:rPr>
        <w:t>Социальная организация: признаки, структура, элементы.</w:t>
      </w:r>
    </w:p>
    <w:p w:rsidR="00DD4E19" w:rsidRPr="00A410D7" w:rsidRDefault="00DD4E19" w:rsidP="00DD4E19">
      <w:pPr>
        <w:widowControl/>
        <w:numPr>
          <w:ilvl w:val="0"/>
          <w:numId w:val="15"/>
        </w:numPr>
        <w:spacing w:line="244" w:lineRule="exact"/>
      </w:pPr>
      <w:r w:rsidRPr="00A410D7">
        <w:rPr>
          <w:bCs/>
        </w:rPr>
        <w:t>Организационная культура: содержание понятия, уровни и компоненты</w:t>
      </w:r>
      <w:r w:rsidRPr="00A410D7">
        <w:t>.</w:t>
      </w:r>
    </w:p>
    <w:p w:rsidR="00DD4E19" w:rsidRPr="00A410D7" w:rsidRDefault="00DD4E19" w:rsidP="00DD4E19">
      <w:pPr>
        <w:widowControl/>
        <w:spacing w:line="244" w:lineRule="exact"/>
        <w:ind w:left="397" w:firstLine="0"/>
      </w:pPr>
    </w:p>
    <w:p w:rsidR="00DD4E19" w:rsidRPr="00A410D7" w:rsidRDefault="00DD4E19" w:rsidP="00DD4E19">
      <w:pPr>
        <w:spacing w:line="250" w:lineRule="exact"/>
      </w:pPr>
      <w:r w:rsidRPr="00A410D7">
        <w:rPr>
          <w:b/>
        </w:rPr>
        <w:t>Литература</w:t>
      </w:r>
      <w:r w:rsidRPr="00A410D7">
        <w:t xml:space="preserve">. </w:t>
      </w:r>
    </w:p>
    <w:p w:rsidR="00DD4E19" w:rsidRPr="00A410D7" w:rsidRDefault="00DD4E19" w:rsidP="00DD4E19">
      <w:pPr>
        <w:spacing w:line="250" w:lineRule="exact"/>
        <w:ind w:left="757" w:firstLine="0"/>
      </w:pPr>
    </w:p>
    <w:p w:rsidR="00DD4E19" w:rsidRPr="00A410D7" w:rsidRDefault="00DD4E19" w:rsidP="00DD4E19">
      <w:pPr>
        <w:numPr>
          <w:ilvl w:val="0"/>
          <w:numId w:val="26"/>
        </w:numPr>
        <w:spacing w:line="250" w:lineRule="exact"/>
      </w:pPr>
      <w:r w:rsidRPr="00A410D7">
        <w:t xml:space="preserve">Социология: учебник для студентов вузов / В.И. </w:t>
      </w:r>
      <w:proofErr w:type="spellStart"/>
      <w:r w:rsidRPr="00A410D7">
        <w:t>Добреньков</w:t>
      </w:r>
      <w:proofErr w:type="spellEnd"/>
      <w:r w:rsidRPr="00A410D7">
        <w:t>, А.И. Кравченко. – М.: ИНФРА-М, 2015. – 624 с.</w:t>
      </w:r>
    </w:p>
    <w:p w:rsidR="00DD4E19" w:rsidRDefault="00DD4E19" w:rsidP="00DD4E19">
      <w:pPr>
        <w:numPr>
          <w:ilvl w:val="0"/>
          <w:numId w:val="26"/>
        </w:numPr>
        <w:spacing w:line="250" w:lineRule="exact"/>
      </w:pPr>
      <w:r w:rsidRPr="00A410D7">
        <w:rPr>
          <w:bCs/>
        </w:rPr>
        <w:t>Лавриненко, В.Н. Социология</w:t>
      </w:r>
      <w:r w:rsidRPr="00A410D7">
        <w:t xml:space="preserve">: конспект лекций: учебное пособие для студентов вузов / В.Н. Лавриненко. – М.: Проспект, </w:t>
      </w:r>
      <w:r w:rsidRPr="00A410D7">
        <w:rPr>
          <w:bCs/>
        </w:rPr>
        <w:t>2014</w:t>
      </w:r>
      <w:r w:rsidRPr="00A410D7">
        <w:t>. – 480 с.</w:t>
      </w:r>
    </w:p>
    <w:p w:rsidR="00DD4E19" w:rsidRPr="00F16FFB" w:rsidRDefault="00DD4E19" w:rsidP="00DD4E19">
      <w:pPr>
        <w:pStyle w:val="af3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F16FFB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F16FFB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F16FFB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F16FFB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F16FFB">
        <w:rPr>
          <w:rFonts w:ascii="Times New Roman" w:hAnsi="Times New Roman"/>
          <w:sz w:val="24"/>
          <w:szCs w:val="24"/>
        </w:rPr>
        <w:t xml:space="preserve"> Ю.В., Иванов О.И., </w:t>
      </w:r>
      <w:proofErr w:type="spellStart"/>
      <w:r w:rsidRPr="00F16FFB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F16FFB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F16F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16FFB">
        <w:rPr>
          <w:rFonts w:ascii="Times New Roman" w:hAnsi="Times New Roman"/>
          <w:sz w:val="24"/>
          <w:szCs w:val="24"/>
        </w:rPr>
        <w:t xml:space="preserve"> Проспект, 2016. Режим доступа:</w:t>
      </w:r>
      <w:r w:rsidRPr="00F16FFB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26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Горшков, М.К. Молодежь России: социологический портрет / М.К. Горшков, Ф.Э. </w:t>
      </w:r>
      <w:proofErr w:type="spellStart"/>
      <w:r w:rsidRPr="00A410D7">
        <w:rPr>
          <w:rFonts w:ascii="Times New Roman" w:hAnsi="Times New Roman"/>
          <w:sz w:val="24"/>
          <w:szCs w:val="24"/>
        </w:rPr>
        <w:t>Шереги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410D7">
        <w:rPr>
          <w:rFonts w:ascii="Times New Roman" w:hAnsi="Times New Roman"/>
          <w:sz w:val="24"/>
          <w:szCs w:val="24"/>
        </w:rPr>
        <w:t>Ин-т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 социологии РАН. – М.: </w:t>
      </w:r>
      <w:proofErr w:type="spellStart"/>
      <w:r w:rsidRPr="00A410D7">
        <w:rPr>
          <w:rFonts w:ascii="Times New Roman" w:hAnsi="Times New Roman"/>
          <w:sz w:val="24"/>
          <w:szCs w:val="24"/>
        </w:rPr>
        <w:t>ЦСПиМ</w:t>
      </w:r>
      <w:proofErr w:type="spellEnd"/>
      <w:r w:rsidRPr="00A410D7">
        <w:rPr>
          <w:rFonts w:ascii="Times New Roman" w:hAnsi="Times New Roman"/>
          <w:sz w:val="24"/>
          <w:szCs w:val="24"/>
        </w:rPr>
        <w:t>, 2010. – 592 с.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26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A410D7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, В.И. Коррупция: современные подходы к исследованию: учебное пособие для студентов вузов, обучающихся по направлению "Социология" / В.И. </w:t>
      </w:r>
      <w:proofErr w:type="spellStart"/>
      <w:r w:rsidRPr="00A410D7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, Н.Р. </w:t>
      </w:r>
      <w:proofErr w:type="spellStart"/>
      <w:r w:rsidRPr="00A410D7">
        <w:rPr>
          <w:rFonts w:ascii="Times New Roman" w:hAnsi="Times New Roman"/>
          <w:sz w:val="24"/>
          <w:szCs w:val="24"/>
        </w:rPr>
        <w:t>Исправникова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410D7">
        <w:rPr>
          <w:rFonts w:ascii="Times New Roman" w:hAnsi="Times New Roman"/>
          <w:sz w:val="24"/>
          <w:szCs w:val="24"/>
        </w:rPr>
        <w:t>Моск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 гос. ун-т им. М. В. Ломоносова, </w:t>
      </w:r>
      <w:proofErr w:type="spellStart"/>
      <w:r w:rsidRPr="00A410D7">
        <w:rPr>
          <w:rFonts w:ascii="Times New Roman" w:hAnsi="Times New Roman"/>
          <w:sz w:val="24"/>
          <w:szCs w:val="24"/>
        </w:rPr>
        <w:t>Социол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 фак. – М.: Академический Проект: </w:t>
      </w:r>
      <w:proofErr w:type="spellStart"/>
      <w:r w:rsidRPr="00A410D7">
        <w:rPr>
          <w:rFonts w:ascii="Times New Roman" w:hAnsi="Times New Roman"/>
          <w:sz w:val="24"/>
          <w:szCs w:val="24"/>
        </w:rPr>
        <w:t>Альма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 Матер, 2009. – 207 с. – (</w:t>
      </w:r>
      <w:proofErr w:type="spellStart"/>
      <w:r w:rsidRPr="00A410D7">
        <w:rPr>
          <w:rFonts w:ascii="Times New Roman" w:hAnsi="Times New Roman"/>
          <w:sz w:val="24"/>
          <w:szCs w:val="24"/>
        </w:rPr>
        <w:t>Gaudeamus</w:t>
      </w:r>
      <w:proofErr w:type="spellEnd"/>
      <w:r w:rsidRPr="00A410D7">
        <w:rPr>
          <w:rFonts w:ascii="Times New Roman" w:hAnsi="Times New Roman"/>
          <w:sz w:val="24"/>
          <w:szCs w:val="24"/>
        </w:rPr>
        <w:t>).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26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Костина, А.В. Интернет-сообщества: что обсуждается в интернете? От </w:t>
      </w:r>
      <w:proofErr w:type="spellStart"/>
      <w:r w:rsidRPr="00A410D7">
        <w:rPr>
          <w:rFonts w:ascii="Times New Roman" w:hAnsi="Times New Roman"/>
          <w:sz w:val="24"/>
          <w:szCs w:val="24"/>
        </w:rPr>
        <w:t>думеров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 – до </w:t>
      </w:r>
      <w:proofErr w:type="spellStart"/>
      <w:r w:rsidRPr="00A410D7">
        <w:rPr>
          <w:rFonts w:ascii="Times New Roman" w:hAnsi="Times New Roman"/>
          <w:sz w:val="24"/>
          <w:szCs w:val="24"/>
        </w:rPr>
        <w:t>фурри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 От </w:t>
      </w:r>
      <w:proofErr w:type="spellStart"/>
      <w:r w:rsidRPr="00A410D7">
        <w:rPr>
          <w:rFonts w:ascii="Times New Roman" w:hAnsi="Times New Roman"/>
          <w:sz w:val="24"/>
          <w:szCs w:val="24"/>
        </w:rPr>
        <w:t>игнора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 – до </w:t>
      </w:r>
      <w:proofErr w:type="spellStart"/>
      <w:r w:rsidRPr="00A410D7">
        <w:rPr>
          <w:rFonts w:ascii="Times New Roman" w:hAnsi="Times New Roman"/>
          <w:sz w:val="24"/>
          <w:szCs w:val="24"/>
        </w:rPr>
        <w:t>троллинга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 / А.В. Костина. – М.: ЛИБРОКОМ, 2011. – 176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26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Кузнецов, В.Н. Социология идеологии: учебное пособие для студентов вузов / В.Н. Кузнецов; </w:t>
      </w:r>
      <w:proofErr w:type="spellStart"/>
      <w:r w:rsidRPr="00A410D7">
        <w:rPr>
          <w:rFonts w:ascii="Times New Roman" w:hAnsi="Times New Roman"/>
          <w:sz w:val="24"/>
          <w:szCs w:val="24"/>
        </w:rPr>
        <w:t>Моск</w:t>
      </w:r>
      <w:proofErr w:type="spellEnd"/>
      <w:r w:rsidRPr="00A410D7">
        <w:rPr>
          <w:rFonts w:ascii="Times New Roman" w:hAnsi="Times New Roman"/>
          <w:sz w:val="24"/>
          <w:szCs w:val="24"/>
        </w:rPr>
        <w:t>. гос. ун-т им. М.В. Ломоносова. – М.: КДУ, 2009. – 380 с.: ил.</w:t>
      </w:r>
    </w:p>
    <w:p w:rsidR="00DD4E19" w:rsidRPr="00A410D7" w:rsidRDefault="00DD4E19" w:rsidP="00DD4E19">
      <w:pPr>
        <w:pStyle w:val="af3"/>
        <w:widowControl w:val="0"/>
        <w:spacing w:line="250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DD4E19" w:rsidRPr="00A410D7" w:rsidRDefault="00DD4E19" w:rsidP="00DD4E19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19" w:name="__RefHeading__3663_1302557299"/>
      <w:bookmarkEnd w:id="19"/>
      <w:r w:rsidRPr="00A410D7">
        <w:rPr>
          <w:rFonts w:ascii="Times New Roman" w:hAnsi="Times New Roman"/>
          <w:sz w:val="24"/>
          <w:szCs w:val="24"/>
        </w:rPr>
        <w:t xml:space="preserve">Тема 9. Социальные институты и системы. Семья как социальный институт (2 часа, изучение ситуации, постановка задач, работа в группе) </w:t>
      </w:r>
    </w:p>
    <w:p w:rsidR="00DD4E19" w:rsidRPr="00A410D7" w:rsidRDefault="00DD4E19" w:rsidP="00DD4E19">
      <w:pPr>
        <w:widowControl/>
        <w:numPr>
          <w:ilvl w:val="0"/>
          <w:numId w:val="16"/>
        </w:numPr>
        <w:spacing w:line="244" w:lineRule="exact"/>
      </w:pPr>
      <w:r w:rsidRPr="00A410D7">
        <w:t>Социальный институт: понятие, функции и типология.</w:t>
      </w:r>
    </w:p>
    <w:p w:rsidR="00DD4E19" w:rsidRPr="00A410D7" w:rsidRDefault="00DD4E19" w:rsidP="00DD4E19">
      <w:pPr>
        <w:widowControl/>
        <w:numPr>
          <w:ilvl w:val="0"/>
          <w:numId w:val="16"/>
        </w:numPr>
        <w:spacing w:line="244" w:lineRule="exact"/>
      </w:pPr>
      <w:r w:rsidRPr="00A410D7">
        <w:t>Функции и дисфункции социальных институтов.</w:t>
      </w:r>
    </w:p>
    <w:p w:rsidR="00DD4E19" w:rsidRPr="00A410D7" w:rsidRDefault="00DD4E19" w:rsidP="00DD4E19">
      <w:pPr>
        <w:widowControl/>
        <w:numPr>
          <w:ilvl w:val="0"/>
          <w:numId w:val="16"/>
        </w:numPr>
        <w:spacing w:line="244" w:lineRule="exact"/>
      </w:pPr>
      <w:r w:rsidRPr="00A410D7">
        <w:t xml:space="preserve">Основные подходы к анализу социальных институтов: ролевой, культурологический, организационный, нормативный, </w:t>
      </w:r>
      <w:proofErr w:type="spellStart"/>
      <w:r w:rsidRPr="00A410D7">
        <w:t>деятельностный</w:t>
      </w:r>
      <w:proofErr w:type="spellEnd"/>
      <w:r w:rsidRPr="00A410D7">
        <w:t>.</w:t>
      </w:r>
    </w:p>
    <w:p w:rsidR="00DD4E19" w:rsidRPr="00A410D7" w:rsidRDefault="00DD4E19" w:rsidP="00DD4E19">
      <w:pPr>
        <w:widowControl/>
        <w:numPr>
          <w:ilvl w:val="0"/>
          <w:numId w:val="16"/>
        </w:numPr>
        <w:spacing w:line="244" w:lineRule="exact"/>
      </w:pPr>
      <w:r w:rsidRPr="00A410D7">
        <w:t>Институционализация и институция: содержание понятия, основные этапы и условия эффективности.</w:t>
      </w:r>
    </w:p>
    <w:p w:rsidR="00DD4E19" w:rsidRPr="00A410D7" w:rsidRDefault="00DD4E19" w:rsidP="00DD4E19">
      <w:pPr>
        <w:widowControl/>
        <w:numPr>
          <w:ilvl w:val="0"/>
          <w:numId w:val="16"/>
        </w:numPr>
        <w:spacing w:line="244" w:lineRule="exact"/>
      </w:pPr>
      <w:r w:rsidRPr="00A410D7">
        <w:t>Жизненные циклы социальных институтов.</w:t>
      </w:r>
    </w:p>
    <w:p w:rsidR="00DD4E19" w:rsidRPr="00A410D7" w:rsidRDefault="00DD4E19" w:rsidP="00DD4E19">
      <w:pPr>
        <w:widowControl/>
        <w:numPr>
          <w:ilvl w:val="0"/>
          <w:numId w:val="16"/>
        </w:numPr>
        <w:spacing w:line="244" w:lineRule="exact"/>
      </w:pPr>
      <w:r w:rsidRPr="00A410D7">
        <w:t>Социальные системы: содержание понятия, типы и структура.</w:t>
      </w:r>
    </w:p>
    <w:p w:rsidR="00DD4E19" w:rsidRPr="00A410D7" w:rsidRDefault="00DD4E19" w:rsidP="00DD4E19">
      <w:pPr>
        <w:widowControl/>
        <w:numPr>
          <w:ilvl w:val="0"/>
          <w:numId w:val="16"/>
        </w:numPr>
        <w:spacing w:line="244" w:lineRule="exact"/>
      </w:pPr>
      <w:r w:rsidRPr="00A410D7">
        <w:t>Системные принципы изучения общества.</w:t>
      </w:r>
    </w:p>
    <w:p w:rsidR="00DD4E19" w:rsidRPr="00A410D7" w:rsidRDefault="00DD4E19" w:rsidP="00DD4E19">
      <w:pPr>
        <w:widowControl/>
        <w:numPr>
          <w:ilvl w:val="0"/>
          <w:numId w:val="16"/>
        </w:numPr>
        <w:spacing w:line="244" w:lineRule="exact"/>
      </w:pPr>
      <w:r w:rsidRPr="00A410D7">
        <w:t>Теории социальных систем (</w:t>
      </w:r>
      <w:proofErr w:type="spellStart"/>
      <w:r w:rsidRPr="00A410D7">
        <w:t>Талкот</w:t>
      </w:r>
      <w:proofErr w:type="spellEnd"/>
      <w:r w:rsidRPr="00A410D7">
        <w:t xml:space="preserve"> </w:t>
      </w:r>
      <w:proofErr w:type="spellStart"/>
      <w:r w:rsidRPr="00A410D7">
        <w:t>Парсонс</w:t>
      </w:r>
      <w:proofErr w:type="spellEnd"/>
      <w:r w:rsidRPr="00A410D7">
        <w:t xml:space="preserve">, Роберт Мертон, </w:t>
      </w:r>
      <w:proofErr w:type="spellStart"/>
      <w:r w:rsidRPr="00A410D7">
        <w:t>Никлас</w:t>
      </w:r>
      <w:proofErr w:type="spellEnd"/>
      <w:r w:rsidRPr="00A410D7">
        <w:t xml:space="preserve"> </w:t>
      </w:r>
      <w:proofErr w:type="spellStart"/>
      <w:r w:rsidRPr="00A410D7">
        <w:t>Луман</w:t>
      </w:r>
      <w:proofErr w:type="spellEnd"/>
      <w:r w:rsidRPr="00A410D7">
        <w:t>)</w:t>
      </w:r>
    </w:p>
    <w:p w:rsidR="00DD4E19" w:rsidRPr="00A410D7" w:rsidRDefault="00DD4E19" w:rsidP="00DD4E19">
      <w:pPr>
        <w:widowControl/>
        <w:numPr>
          <w:ilvl w:val="0"/>
          <w:numId w:val="16"/>
        </w:numPr>
        <w:spacing w:line="244" w:lineRule="exact"/>
      </w:pPr>
      <w:r w:rsidRPr="00A410D7">
        <w:t xml:space="preserve">Семья как объект социологического исследования. </w:t>
      </w:r>
    </w:p>
    <w:p w:rsidR="00DD4E19" w:rsidRPr="00A410D7" w:rsidRDefault="00DD4E19" w:rsidP="00DD4E19">
      <w:pPr>
        <w:widowControl/>
        <w:numPr>
          <w:ilvl w:val="0"/>
          <w:numId w:val="16"/>
        </w:numPr>
        <w:spacing w:line="244" w:lineRule="exact"/>
      </w:pPr>
      <w:r w:rsidRPr="00A410D7">
        <w:t>Семья как социальный институт.</w:t>
      </w:r>
    </w:p>
    <w:p w:rsidR="00DD4E19" w:rsidRPr="00A410D7" w:rsidRDefault="00DD4E19" w:rsidP="00DD4E19">
      <w:pPr>
        <w:widowControl/>
        <w:numPr>
          <w:ilvl w:val="0"/>
          <w:numId w:val="16"/>
        </w:numPr>
        <w:spacing w:line="244" w:lineRule="exact"/>
      </w:pPr>
      <w:r w:rsidRPr="00A410D7">
        <w:t>Функции семьи.</w:t>
      </w:r>
    </w:p>
    <w:p w:rsidR="00DD4E19" w:rsidRPr="00A410D7" w:rsidRDefault="00DD4E19" w:rsidP="00DD4E19">
      <w:pPr>
        <w:widowControl/>
        <w:numPr>
          <w:ilvl w:val="0"/>
          <w:numId w:val="16"/>
        </w:numPr>
        <w:spacing w:line="244" w:lineRule="exact"/>
      </w:pPr>
      <w:r w:rsidRPr="00A410D7">
        <w:t>Типология семьи.</w:t>
      </w:r>
    </w:p>
    <w:p w:rsidR="00DD4E19" w:rsidRPr="00A410D7" w:rsidRDefault="00DD4E19" w:rsidP="00DD4E19">
      <w:pPr>
        <w:widowControl/>
        <w:numPr>
          <w:ilvl w:val="0"/>
          <w:numId w:val="16"/>
        </w:numPr>
        <w:spacing w:line="244" w:lineRule="exact"/>
      </w:pPr>
      <w:r w:rsidRPr="00A410D7">
        <w:t xml:space="preserve">Историческое развитие семьи (Льюис Морган, Франц Карл </w:t>
      </w:r>
      <w:proofErr w:type="spellStart"/>
      <w:r w:rsidRPr="00A410D7">
        <w:t>Мюллер-Лиер</w:t>
      </w:r>
      <w:proofErr w:type="spellEnd"/>
      <w:r w:rsidRPr="00A410D7">
        <w:t xml:space="preserve">, Герберт Спенсер, </w:t>
      </w:r>
      <w:proofErr w:type="spellStart"/>
      <w:r w:rsidRPr="00A410D7">
        <w:t>Габриэль</w:t>
      </w:r>
      <w:proofErr w:type="spellEnd"/>
      <w:r w:rsidRPr="00A410D7">
        <w:t xml:space="preserve"> </w:t>
      </w:r>
      <w:proofErr w:type="spellStart"/>
      <w:r w:rsidRPr="00A410D7">
        <w:t>Тард</w:t>
      </w:r>
      <w:proofErr w:type="spellEnd"/>
      <w:r w:rsidRPr="00A410D7">
        <w:t>, Максимович Ковалевский и др.).</w:t>
      </w:r>
    </w:p>
    <w:p w:rsidR="00DD4E19" w:rsidRPr="00A410D7" w:rsidRDefault="00DD4E19" w:rsidP="00DD4E19">
      <w:pPr>
        <w:widowControl/>
        <w:spacing w:line="244" w:lineRule="exact"/>
        <w:ind w:left="397" w:firstLine="0"/>
      </w:pPr>
    </w:p>
    <w:p w:rsidR="00DD4E19" w:rsidRPr="00A410D7" w:rsidRDefault="00DD4E19" w:rsidP="00DD4E19">
      <w:pPr>
        <w:widowControl/>
        <w:spacing w:line="244" w:lineRule="exact"/>
        <w:ind w:left="397" w:firstLine="0"/>
        <w:rPr>
          <w:b/>
        </w:rPr>
      </w:pPr>
      <w:r w:rsidRPr="00A410D7">
        <w:rPr>
          <w:b/>
        </w:rPr>
        <w:t>Литература.</w:t>
      </w:r>
    </w:p>
    <w:p w:rsidR="00DD4E19" w:rsidRPr="00A410D7" w:rsidRDefault="00DD4E19" w:rsidP="00DD4E19">
      <w:pPr>
        <w:numPr>
          <w:ilvl w:val="0"/>
          <w:numId w:val="27"/>
        </w:numPr>
        <w:spacing w:line="250" w:lineRule="exact"/>
      </w:pPr>
      <w:r w:rsidRPr="00A410D7">
        <w:t xml:space="preserve">Социология: учебник для студентов вузов / В.И. </w:t>
      </w:r>
      <w:proofErr w:type="spellStart"/>
      <w:r w:rsidRPr="00A410D7">
        <w:t>Добреньков</w:t>
      </w:r>
      <w:proofErr w:type="spellEnd"/>
      <w:r w:rsidRPr="00A410D7">
        <w:t>, А.И. Кравченко. – М.: ИНФРА-М, 2015. – 624 с.</w:t>
      </w:r>
    </w:p>
    <w:p w:rsidR="00DD4E19" w:rsidRDefault="00DD4E19" w:rsidP="00DD4E19">
      <w:pPr>
        <w:numPr>
          <w:ilvl w:val="0"/>
          <w:numId w:val="27"/>
        </w:numPr>
        <w:spacing w:line="250" w:lineRule="exact"/>
      </w:pPr>
      <w:r w:rsidRPr="00A410D7">
        <w:rPr>
          <w:bCs/>
        </w:rPr>
        <w:t>Лавриненко, В.Н. Социология</w:t>
      </w:r>
      <w:r w:rsidRPr="00A410D7">
        <w:t xml:space="preserve">: конспект лекций: учебное пособие для студентов вузов / В.Н. Лавриненко. – М.: Проспект, </w:t>
      </w:r>
      <w:r w:rsidRPr="00A410D7">
        <w:rPr>
          <w:bCs/>
        </w:rPr>
        <w:t>2014</w:t>
      </w:r>
      <w:r w:rsidRPr="00A410D7">
        <w:t>. – 480 с.</w:t>
      </w:r>
    </w:p>
    <w:p w:rsidR="00DD4E19" w:rsidRPr="007A1598" w:rsidRDefault="00DD4E19" w:rsidP="00DD4E19">
      <w:pPr>
        <w:pStyle w:val="af3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7A1598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7A1598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7A1598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7A1598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7A1598">
        <w:rPr>
          <w:rFonts w:ascii="Times New Roman" w:hAnsi="Times New Roman"/>
          <w:sz w:val="24"/>
          <w:szCs w:val="24"/>
        </w:rPr>
        <w:t xml:space="preserve"> Ю.В., Иванов О.И., </w:t>
      </w:r>
      <w:proofErr w:type="spellStart"/>
      <w:r w:rsidRPr="007A1598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7A1598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7A159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1598">
        <w:rPr>
          <w:rFonts w:ascii="Times New Roman" w:hAnsi="Times New Roman"/>
          <w:sz w:val="24"/>
          <w:szCs w:val="24"/>
        </w:rPr>
        <w:t xml:space="preserve"> Проспект, 2016. Режим доступа:</w:t>
      </w:r>
      <w:r w:rsidRPr="007A1598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27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Антонов, А.И. Социология семьи: учебник для студ. вузов, </w:t>
      </w:r>
      <w:proofErr w:type="spellStart"/>
      <w:r w:rsidRPr="00A410D7">
        <w:rPr>
          <w:rFonts w:ascii="Times New Roman" w:hAnsi="Times New Roman"/>
          <w:sz w:val="24"/>
          <w:szCs w:val="24"/>
        </w:rPr>
        <w:t>обуч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 по специальности 0203000 "Социология" / А.И. Антонов, О.В. </w:t>
      </w:r>
      <w:proofErr w:type="spellStart"/>
      <w:r w:rsidRPr="00A410D7">
        <w:rPr>
          <w:rFonts w:ascii="Times New Roman" w:hAnsi="Times New Roman"/>
          <w:sz w:val="24"/>
          <w:szCs w:val="24"/>
        </w:rPr>
        <w:t>Дорохин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, В.М. Медков и др.; под ред. А.И. Антонова; </w:t>
      </w:r>
      <w:proofErr w:type="spellStart"/>
      <w:r w:rsidRPr="00A410D7">
        <w:rPr>
          <w:rFonts w:ascii="Times New Roman" w:hAnsi="Times New Roman"/>
          <w:sz w:val="24"/>
          <w:szCs w:val="24"/>
        </w:rPr>
        <w:t>Моск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 гос. ун-т им. М.В. Ломоносова. – 2-е изд., </w:t>
      </w:r>
      <w:proofErr w:type="spellStart"/>
      <w:r w:rsidRPr="00A410D7">
        <w:rPr>
          <w:rFonts w:ascii="Times New Roman" w:hAnsi="Times New Roman"/>
          <w:sz w:val="24"/>
          <w:szCs w:val="24"/>
        </w:rPr>
        <w:t>испр</w:t>
      </w:r>
      <w:proofErr w:type="spellEnd"/>
      <w:r w:rsidRPr="00A410D7">
        <w:rPr>
          <w:rFonts w:ascii="Times New Roman" w:hAnsi="Times New Roman"/>
          <w:sz w:val="24"/>
          <w:szCs w:val="24"/>
        </w:rPr>
        <w:t>. – М.: ИНФРА-М, 2010. – 637 с.</w:t>
      </w:r>
    </w:p>
    <w:p w:rsidR="00DD4E19" w:rsidRPr="00A410D7" w:rsidRDefault="00DD4E19" w:rsidP="00DD4E19">
      <w:pPr>
        <w:pStyle w:val="3"/>
        <w:spacing w:before="180" w:after="0" w:line="244" w:lineRule="exact"/>
        <w:rPr>
          <w:rFonts w:ascii="Times New Roman" w:hAnsi="Times New Roman"/>
          <w:spacing w:val="-3"/>
          <w:sz w:val="24"/>
          <w:szCs w:val="24"/>
        </w:rPr>
      </w:pPr>
      <w:bookmarkStart w:id="20" w:name="__RefHeading__3665_1302557299"/>
      <w:bookmarkEnd w:id="20"/>
      <w:r w:rsidRPr="00A410D7">
        <w:rPr>
          <w:rFonts w:ascii="Times New Roman" w:hAnsi="Times New Roman"/>
          <w:spacing w:val="-3"/>
          <w:sz w:val="24"/>
          <w:szCs w:val="24"/>
        </w:rPr>
        <w:t>Тема 10. Социальная стратификация (4 часа,</w:t>
      </w:r>
      <w:r>
        <w:rPr>
          <w:rFonts w:ascii="Times New Roman" w:hAnsi="Times New Roman"/>
          <w:spacing w:val="-3"/>
          <w:sz w:val="24"/>
          <w:szCs w:val="24"/>
        </w:rPr>
        <w:t xml:space="preserve"> беседа-опрос, </w:t>
      </w:r>
      <w:r w:rsidRPr="00A410D7">
        <w:rPr>
          <w:rFonts w:ascii="Times New Roman" w:hAnsi="Times New Roman"/>
          <w:spacing w:val="-3"/>
          <w:sz w:val="24"/>
          <w:szCs w:val="24"/>
        </w:rPr>
        <w:t>)</w:t>
      </w:r>
    </w:p>
    <w:p w:rsidR="00DD4E19" w:rsidRPr="00A410D7" w:rsidRDefault="00DD4E19" w:rsidP="00DD4E19">
      <w:pPr>
        <w:widowControl/>
        <w:numPr>
          <w:ilvl w:val="0"/>
          <w:numId w:val="17"/>
        </w:numPr>
        <w:spacing w:line="244" w:lineRule="exact"/>
      </w:pPr>
      <w:r w:rsidRPr="00A410D7">
        <w:t>Социальный статус и социальное неравенство.</w:t>
      </w:r>
    </w:p>
    <w:p w:rsidR="00DD4E19" w:rsidRPr="00A410D7" w:rsidRDefault="00DD4E19" w:rsidP="00DD4E19">
      <w:pPr>
        <w:widowControl/>
        <w:numPr>
          <w:ilvl w:val="0"/>
          <w:numId w:val="17"/>
        </w:numPr>
        <w:spacing w:line="244" w:lineRule="exact"/>
      </w:pPr>
      <w:r w:rsidRPr="00A410D7">
        <w:t>Социальная стратификация и ее основные виды.</w:t>
      </w:r>
    </w:p>
    <w:p w:rsidR="00DD4E19" w:rsidRPr="00A410D7" w:rsidRDefault="00DD4E19" w:rsidP="00DD4E19">
      <w:pPr>
        <w:widowControl/>
        <w:numPr>
          <w:ilvl w:val="0"/>
          <w:numId w:val="17"/>
        </w:numPr>
        <w:spacing w:line="244" w:lineRule="exact"/>
      </w:pPr>
      <w:r w:rsidRPr="00A410D7">
        <w:t>Критерии стратификации.</w:t>
      </w:r>
    </w:p>
    <w:p w:rsidR="00DD4E19" w:rsidRPr="00A410D7" w:rsidRDefault="00DD4E19" w:rsidP="00DD4E19">
      <w:pPr>
        <w:widowControl/>
        <w:numPr>
          <w:ilvl w:val="0"/>
          <w:numId w:val="17"/>
        </w:numPr>
        <w:spacing w:line="244" w:lineRule="exact"/>
      </w:pPr>
      <w:r w:rsidRPr="00A410D7">
        <w:t>Страта и класс.</w:t>
      </w:r>
    </w:p>
    <w:p w:rsidR="00DD4E19" w:rsidRPr="00A410D7" w:rsidRDefault="00DD4E19" w:rsidP="00DD4E19">
      <w:pPr>
        <w:widowControl/>
        <w:numPr>
          <w:ilvl w:val="0"/>
          <w:numId w:val="17"/>
        </w:numPr>
        <w:spacing w:line="244" w:lineRule="exact"/>
      </w:pPr>
      <w:r w:rsidRPr="00A410D7">
        <w:t xml:space="preserve">Основные зарубежные подходы к изучению социальной стратификации: классические и современные (классические теории Карла Маркса и Макса Вебера, </w:t>
      </w:r>
      <w:proofErr w:type="spellStart"/>
      <w:r w:rsidRPr="00A410D7">
        <w:t>неомарксистские</w:t>
      </w:r>
      <w:proofErr w:type="spellEnd"/>
      <w:r w:rsidRPr="00A410D7">
        <w:t xml:space="preserve"> и </w:t>
      </w:r>
      <w:proofErr w:type="spellStart"/>
      <w:r w:rsidRPr="00A410D7">
        <w:t>неовеберианские</w:t>
      </w:r>
      <w:proofErr w:type="spellEnd"/>
      <w:r w:rsidRPr="00A410D7">
        <w:t xml:space="preserve"> теории, </w:t>
      </w:r>
      <w:proofErr w:type="gramStart"/>
      <w:r w:rsidRPr="00A410D7">
        <w:t>пост-структуралистские</w:t>
      </w:r>
      <w:proofErr w:type="gramEnd"/>
      <w:r w:rsidRPr="00A410D7">
        <w:t xml:space="preserve"> теории, теории элит и др.).</w:t>
      </w:r>
    </w:p>
    <w:p w:rsidR="00DD4E19" w:rsidRPr="00A410D7" w:rsidRDefault="00DD4E19" w:rsidP="00DD4E19">
      <w:pPr>
        <w:widowControl/>
        <w:numPr>
          <w:ilvl w:val="0"/>
          <w:numId w:val="17"/>
        </w:numPr>
        <w:spacing w:line="244" w:lineRule="exact"/>
      </w:pPr>
      <w:r w:rsidRPr="00A410D7">
        <w:t xml:space="preserve">Отечественные подходы к анализу стратификации в России (Татьяна </w:t>
      </w:r>
      <w:proofErr w:type="spellStart"/>
      <w:r w:rsidRPr="00A410D7">
        <w:t>Заславская</w:t>
      </w:r>
      <w:proofErr w:type="spellEnd"/>
      <w:r w:rsidRPr="00A410D7">
        <w:t xml:space="preserve">, Вадим </w:t>
      </w:r>
      <w:proofErr w:type="spellStart"/>
      <w:r w:rsidRPr="00A410D7">
        <w:t>Радаев</w:t>
      </w:r>
      <w:proofErr w:type="spellEnd"/>
      <w:r w:rsidRPr="00A410D7">
        <w:t xml:space="preserve">, </w:t>
      </w:r>
      <w:proofErr w:type="spellStart"/>
      <w:r w:rsidRPr="00A410D7">
        <w:t>Овсей</w:t>
      </w:r>
      <w:proofErr w:type="spellEnd"/>
      <w:r w:rsidRPr="00A410D7">
        <w:t xml:space="preserve"> </w:t>
      </w:r>
      <w:proofErr w:type="spellStart"/>
      <w:r w:rsidRPr="00A410D7">
        <w:t>Шкаратан</w:t>
      </w:r>
      <w:proofErr w:type="spellEnd"/>
      <w:r w:rsidRPr="00A410D7">
        <w:t>).</w:t>
      </w:r>
    </w:p>
    <w:p w:rsidR="00DD4E19" w:rsidRPr="00A410D7" w:rsidRDefault="00DD4E19" w:rsidP="00DD4E19">
      <w:pPr>
        <w:widowControl/>
        <w:numPr>
          <w:ilvl w:val="0"/>
          <w:numId w:val="17"/>
        </w:numPr>
        <w:spacing w:line="244" w:lineRule="exact"/>
      </w:pPr>
      <w:r w:rsidRPr="00A410D7">
        <w:t>Стратификация советского и постсоветского общества.</w:t>
      </w:r>
    </w:p>
    <w:p w:rsidR="00DD4E19" w:rsidRPr="00A410D7" w:rsidRDefault="00DD4E19" w:rsidP="00DD4E19">
      <w:pPr>
        <w:widowControl/>
        <w:numPr>
          <w:ilvl w:val="0"/>
          <w:numId w:val="17"/>
        </w:numPr>
        <w:spacing w:line="244" w:lineRule="exact"/>
      </w:pPr>
      <w:r w:rsidRPr="00A410D7">
        <w:t>Социальная мобильность: понятие, характеристика, виды.</w:t>
      </w:r>
    </w:p>
    <w:p w:rsidR="00DD4E19" w:rsidRPr="00A410D7" w:rsidRDefault="00DD4E19" w:rsidP="00DD4E19">
      <w:pPr>
        <w:widowControl/>
        <w:numPr>
          <w:ilvl w:val="0"/>
          <w:numId w:val="17"/>
        </w:numPr>
        <w:spacing w:line="244" w:lineRule="exact"/>
      </w:pPr>
      <w:r w:rsidRPr="00A410D7">
        <w:t>Миграция населения. Особенности миграционной ситуации на Дальнем Востоке России.</w:t>
      </w:r>
      <w:bookmarkStart w:id="21" w:name="__RefHeading__3667_1302557299"/>
      <w:bookmarkEnd w:id="21"/>
    </w:p>
    <w:p w:rsidR="00DD4E19" w:rsidRPr="00A410D7" w:rsidRDefault="00DD4E19" w:rsidP="00DD4E19">
      <w:pPr>
        <w:widowControl/>
        <w:spacing w:line="244" w:lineRule="exact"/>
        <w:ind w:left="397" w:firstLine="0"/>
        <w:rPr>
          <w:b/>
        </w:rPr>
      </w:pPr>
      <w:r w:rsidRPr="00A410D7">
        <w:rPr>
          <w:b/>
        </w:rPr>
        <w:t>Литература.</w:t>
      </w:r>
    </w:p>
    <w:p w:rsidR="00DD4E19" w:rsidRPr="00A410D7" w:rsidRDefault="00DD4E19" w:rsidP="00DD4E19">
      <w:pPr>
        <w:numPr>
          <w:ilvl w:val="0"/>
          <w:numId w:val="28"/>
        </w:numPr>
        <w:spacing w:line="250" w:lineRule="exact"/>
      </w:pPr>
      <w:r w:rsidRPr="00A410D7">
        <w:t xml:space="preserve">Социология: учебник для студентов вузов / В.И. </w:t>
      </w:r>
      <w:proofErr w:type="spellStart"/>
      <w:r w:rsidRPr="00A410D7">
        <w:t>Добреньков</w:t>
      </w:r>
      <w:proofErr w:type="spellEnd"/>
      <w:r w:rsidRPr="00A410D7">
        <w:t>, А.И. Кравченко. – М.: ИНФРА-М, 2015. – 624 с.</w:t>
      </w:r>
    </w:p>
    <w:p w:rsidR="00DD4E19" w:rsidRDefault="00DD4E19" w:rsidP="00DD4E19">
      <w:pPr>
        <w:numPr>
          <w:ilvl w:val="0"/>
          <w:numId w:val="28"/>
        </w:numPr>
        <w:spacing w:line="250" w:lineRule="exact"/>
      </w:pPr>
      <w:r w:rsidRPr="00A410D7">
        <w:rPr>
          <w:bCs/>
        </w:rPr>
        <w:t>Лавриненко, В.Н. Социология</w:t>
      </w:r>
      <w:r w:rsidRPr="00A410D7">
        <w:t xml:space="preserve">: конспект лекций: учебное пособие для студентов вузов / В.Н. Лавриненко. – М.: Проспект, </w:t>
      </w:r>
      <w:r w:rsidRPr="00A410D7">
        <w:rPr>
          <w:bCs/>
        </w:rPr>
        <w:t>2014</w:t>
      </w:r>
      <w:r w:rsidRPr="00A410D7">
        <w:t>. – 480 с.</w:t>
      </w:r>
    </w:p>
    <w:p w:rsidR="00DD4E19" w:rsidRPr="00B3063B" w:rsidRDefault="00DD4E19" w:rsidP="00DD4E19">
      <w:pPr>
        <w:pStyle w:val="af3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B3063B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B3063B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B3063B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B3063B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B3063B">
        <w:rPr>
          <w:rFonts w:ascii="Times New Roman" w:hAnsi="Times New Roman"/>
          <w:sz w:val="24"/>
          <w:szCs w:val="24"/>
        </w:rPr>
        <w:t xml:space="preserve"> Ю.В., Иванов О.И., </w:t>
      </w:r>
      <w:proofErr w:type="spellStart"/>
      <w:r w:rsidRPr="00B3063B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B3063B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B306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063B">
        <w:rPr>
          <w:rFonts w:ascii="Times New Roman" w:hAnsi="Times New Roman"/>
          <w:sz w:val="24"/>
          <w:szCs w:val="24"/>
        </w:rPr>
        <w:t xml:space="preserve"> Проспект, 2016. Режим доступа:</w:t>
      </w:r>
      <w:r w:rsidRPr="00B3063B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DD4E19" w:rsidRPr="00A410D7" w:rsidRDefault="00DD4E19" w:rsidP="00DD4E19">
      <w:pPr>
        <w:pStyle w:val="3"/>
        <w:spacing w:before="120" w:after="0" w:line="244" w:lineRule="exact"/>
        <w:rPr>
          <w:rFonts w:ascii="Times New Roman" w:hAnsi="Times New Roman"/>
          <w:sz w:val="24"/>
          <w:szCs w:val="24"/>
        </w:rPr>
      </w:pPr>
      <w:bookmarkStart w:id="22" w:name="__RefHeading__3669_1302557299"/>
      <w:bookmarkEnd w:id="22"/>
      <w:r w:rsidRPr="00A410D7">
        <w:rPr>
          <w:rFonts w:ascii="Times New Roman" w:hAnsi="Times New Roman"/>
          <w:sz w:val="24"/>
          <w:szCs w:val="24"/>
        </w:rPr>
        <w:t>Тема 11. Общество как целостная социокультурная система (2 часа,</w:t>
      </w:r>
      <w:r>
        <w:rPr>
          <w:rFonts w:ascii="Times New Roman" w:hAnsi="Times New Roman"/>
          <w:sz w:val="24"/>
          <w:szCs w:val="24"/>
        </w:rPr>
        <w:t xml:space="preserve"> беседа опрос дискуссия по 7 вопросу. </w:t>
      </w:r>
      <w:r w:rsidRPr="00A410D7">
        <w:rPr>
          <w:rFonts w:ascii="Times New Roman" w:hAnsi="Times New Roman"/>
          <w:sz w:val="24"/>
          <w:szCs w:val="24"/>
        </w:rPr>
        <w:t>)</w:t>
      </w:r>
    </w:p>
    <w:p w:rsidR="00DD4E19" w:rsidRPr="00A410D7" w:rsidRDefault="00DD4E19" w:rsidP="00DD4E19">
      <w:pPr>
        <w:widowControl/>
        <w:numPr>
          <w:ilvl w:val="0"/>
          <w:numId w:val="19"/>
        </w:numPr>
        <w:spacing w:line="244" w:lineRule="exact"/>
      </w:pPr>
      <w:r w:rsidRPr="00A410D7">
        <w:t>Понятие, признаки и типологические характеристики обществ.</w:t>
      </w:r>
    </w:p>
    <w:p w:rsidR="00DD4E19" w:rsidRPr="00A410D7" w:rsidRDefault="00DD4E19" w:rsidP="00DD4E19">
      <w:pPr>
        <w:widowControl/>
        <w:numPr>
          <w:ilvl w:val="0"/>
          <w:numId w:val="19"/>
        </w:numPr>
        <w:spacing w:line="244" w:lineRule="exact"/>
      </w:pPr>
      <w:r w:rsidRPr="00A410D7">
        <w:t>Структура общества.</w:t>
      </w:r>
    </w:p>
    <w:p w:rsidR="00DD4E19" w:rsidRPr="00A410D7" w:rsidRDefault="00DD4E19" w:rsidP="00DD4E19">
      <w:pPr>
        <w:widowControl/>
        <w:numPr>
          <w:ilvl w:val="0"/>
          <w:numId w:val="19"/>
        </w:numPr>
        <w:spacing w:line="244" w:lineRule="exact"/>
      </w:pPr>
      <w:r w:rsidRPr="00A410D7">
        <w:t>Связи общества.</w:t>
      </w:r>
    </w:p>
    <w:p w:rsidR="00DD4E19" w:rsidRPr="00A410D7" w:rsidRDefault="00DD4E19" w:rsidP="00DD4E19">
      <w:pPr>
        <w:widowControl/>
        <w:numPr>
          <w:ilvl w:val="0"/>
          <w:numId w:val="19"/>
        </w:numPr>
        <w:spacing w:line="244" w:lineRule="exact"/>
      </w:pPr>
      <w:r w:rsidRPr="00A410D7">
        <w:t>Исторические типы обществ.</w:t>
      </w:r>
    </w:p>
    <w:p w:rsidR="00DD4E19" w:rsidRPr="00A410D7" w:rsidRDefault="00DD4E19" w:rsidP="00DD4E19">
      <w:pPr>
        <w:widowControl/>
        <w:numPr>
          <w:ilvl w:val="0"/>
          <w:numId w:val="19"/>
        </w:numPr>
        <w:spacing w:line="244" w:lineRule="exact"/>
      </w:pPr>
      <w:r w:rsidRPr="00A410D7">
        <w:t>Современное мироустройство.</w:t>
      </w:r>
    </w:p>
    <w:p w:rsidR="00DD4E19" w:rsidRPr="00A410D7" w:rsidRDefault="00DD4E19" w:rsidP="00DD4E19">
      <w:pPr>
        <w:widowControl/>
        <w:numPr>
          <w:ilvl w:val="0"/>
          <w:numId w:val="19"/>
        </w:numPr>
        <w:spacing w:line="244" w:lineRule="exact"/>
      </w:pPr>
      <w:r w:rsidRPr="00A410D7">
        <w:t>Советское и российское общество.</w:t>
      </w:r>
    </w:p>
    <w:p w:rsidR="00DD4E19" w:rsidRPr="004C34ED" w:rsidRDefault="00DD4E19" w:rsidP="00DD4E19">
      <w:pPr>
        <w:widowControl/>
        <w:numPr>
          <w:ilvl w:val="0"/>
          <w:numId w:val="19"/>
        </w:numPr>
        <w:spacing w:line="244" w:lineRule="exact"/>
        <w:rPr>
          <w:b/>
        </w:rPr>
      </w:pPr>
      <w:r w:rsidRPr="00A410D7">
        <w:t xml:space="preserve">Модели общественного переустройства России </w:t>
      </w:r>
    </w:p>
    <w:p w:rsidR="00DD4E19" w:rsidRDefault="00DD4E19" w:rsidP="00DD4E19">
      <w:pPr>
        <w:widowControl/>
        <w:spacing w:line="244" w:lineRule="exact"/>
        <w:ind w:left="397" w:firstLine="0"/>
        <w:rPr>
          <w:b/>
        </w:rPr>
      </w:pPr>
    </w:p>
    <w:p w:rsidR="00DD4E19" w:rsidRPr="00A410D7" w:rsidRDefault="00DD4E19" w:rsidP="00DD4E19">
      <w:pPr>
        <w:widowControl/>
        <w:spacing w:line="244" w:lineRule="exact"/>
        <w:ind w:left="397" w:firstLine="0"/>
        <w:rPr>
          <w:b/>
        </w:rPr>
      </w:pPr>
      <w:r w:rsidRPr="00A410D7">
        <w:rPr>
          <w:b/>
        </w:rPr>
        <w:t>Литература</w:t>
      </w:r>
    </w:p>
    <w:p w:rsidR="00DD4E19" w:rsidRDefault="00DD4E19" w:rsidP="00DD4E19">
      <w:pPr>
        <w:numPr>
          <w:ilvl w:val="0"/>
          <w:numId w:val="29"/>
        </w:numPr>
        <w:spacing w:line="250" w:lineRule="exact"/>
      </w:pPr>
      <w:r w:rsidRPr="00A410D7">
        <w:t xml:space="preserve">Социология: учебник для студентов вузов / В.И. </w:t>
      </w:r>
      <w:proofErr w:type="spellStart"/>
      <w:r w:rsidRPr="00A410D7">
        <w:t>Добреньков</w:t>
      </w:r>
      <w:proofErr w:type="spellEnd"/>
      <w:r w:rsidRPr="00A410D7">
        <w:t>, А.И. Кравченко. – М.: ИНФРА-М, 2015. – 624 с.</w:t>
      </w:r>
    </w:p>
    <w:p w:rsidR="00DD4E19" w:rsidRPr="00B60851" w:rsidRDefault="00DD4E19" w:rsidP="00DD4E19">
      <w:pPr>
        <w:pStyle w:val="af3"/>
        <w:numPr>
          <w:ilvl w:val="0"/>
          <w:numId w:val="29"/>
        </w:numPr>
        <w:spacing w:line="250" w:lineRule="exact"/>
        <w:jc w:val="left"/>
        <w:rPr>
          <w:rFonts w:ascii="Times New Roman" w:hAnsi="Times New Roman"/>
          <w:sz w:val="24"/>
          <w:szCs w:val="24"/>
        </w:rPr>
      </w:pPr>
      <w:r w:rsidRPr="00B60851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B60851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B60851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B60851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B60851">
        <w:rPr>
          <w:rFonts w:ascii="Times New Roman" w:hAnsi="Times New Roman"/>
          <w:sz w:val="24"/>
          <w:szCs w:val="24"/>
        </w:rPr>
        <w:t xml:space="preserve"> Ю.В., Иванов О.И., </w:t>
      </w:r>
      <w:proofErr w:type="spellStart"/>
      <w:r w:rsidRPr="00B60851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B60851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B6085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0851">
        <w:rPr>
          <w:rFonts w:ascii="Times New Roman" w:hAnsi="Times New Roman"/>
          <w:sz w:val="24"/>
          <w:szCs w:val="24"/>
        </w:rPr>
        <w:t xml:space="preserve"> Проспект, 2016. Режим доступа:</w:t>
      </w:r>
      <w:r w:rsidRPr="00B60851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29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Антонов, А.И. Социология семьи: учебник для студ. вузов, </w:t>
      </w:r>
      <w:proofErr w:type="spellStart"/>
      <w:r w:rsidRPr="00A410D7">
        <w:rPr>
          <w:rFonts w:ascii="Times New Roman" w:hAnsi="Times New Roman"/>
          <w:sz w:val="24"/>
          <w:szCs w:val="24"/>
        </w:rPr>
        <w:t>обуч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 по специальности 0203000 "Социология" / А.И. Антонов, О.В. </w:t>
      </w:r>
      <w:proofErr w:type="spellStart"/>
      <w:r w:rsidRPr="00A410D7">
        <w:rPr>
          <w:rFonts w:ascii="Times New Roman" w:hAnsi="Times New Roman"/>
          <w:sz w:val="24"/>
          <w:szCs w:val="24"/>
        </w:rPr>
        <w:t>Дорохин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, В.М. Медков и др.; под ред. А.И. Антонова; </w:t>
      </w:r>
      <w:proofErr w:type="spellStart"/>
      <w:r w:rsidRPr="00A410D7">
        <w:rPr>
          <w:rFonts w:ascii="Times New Roman" w:hAnsi="Times New Roman"/>
          <w:sz w:val="24"/>
          <w:szCs w:val="24"/>
        </w:rPr>
        <w:t>Моск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 гос. ун-т им. М.В. Ломоносова. – 2-е изд., </w:t>
      </w:r>
      <w:proofErr w:type="spellStart"/>
      <w:r w:rsidRPr="00A410D7">
        <w:rPr>
          <w:rFonts w:ascii="Times New Roman" w:hAnsi="Times New Roman"/>
          <w:sz w:val="24"/>
          <w:szCs w:val="24"/>
        </w:rPr>
        <w:t>испр</w:t>
      </w:r>
      <w:proofErr w:type="spellEnd"/>
      <w:r w:rsidRPr="00A410D7">
        <w:rPr>
          <w:rFonts w:ascii="Times New Roman" w:hAnsi="Times New Roman"/>
          <w:sz w:val="24"/>
          <w:szCs w:val="24"/>
        </w:rPr>
        <w:t>. – М.: ИНФРА-М, 2010. – 637 с.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29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Яковлев, А.М. Социальная структура общества и право: учебное пособие для студентов вузов / А.М. Яковлев. – М.: Норма, 2011. – 368 с. 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29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Ромм, М.В. Общество сетевых структур: монография / М.В. Ромм, Т.А. Ромм, С.Г. Проскурин и др.; </w:t>
      </w:r>
      <w:proofErr w:type="spellStart"/>
      <w:r w:rsidRPr="00A410D7">
        <w:rPr>
          <w:rFonts w:ascii="Times New Roman" w:hAnsi="Times New Roman"/>
          <w:sz w:val="24"/>
          <w:szCs w:val="24"/>
        </w:rPr>
        <w:t>Новосиб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A410D7">
        <w:rPr>
          <w:rFonts w:ascii="Times New Roman" w:hAnsi="Times New Roman"/>
          <w:sz w:val="24"/>
          <w:szCs w:val="24"/>
        </w:rPr>
        <w:t>техн</w:t>
      </w:r>
      <w:proofErr w:type="spellEnd"/>
      <w:r w:rsidRPr="00A410D7">
        <w:rPr>
          <w:rFonts w:ascii="Times New Roman" w:hAnsi="Times New Roman"/>
          <w:sz w:val="24"/>
          <w:szCs w:val="24"/>
        </w:rPr>
        <w:t>. ун-т. – Новосибирск: Изд-во НГТУ, 2011. – 327 с.</w:t>
      </w:r>
    </w:p>
    <w:p w:rsidR="00DD4E19" w:rsidRPr="00A410D7" w:rsidRDefault="00DD4E19" w:rsidP="00DD4E19">
      <w:pPr>
        <w:spacing w:line="250" w:lineRule="exact"/>
        <w:ind w:left="1080" w:firstLine="0"/>
      </w:pPr>
    </w:p>
    <w:p w:rsidR="00DD4E19" w:rsidRPr="00A410D7" w:rsidRDefault="00DD4E19" w:rsidP="00DD4E19">
      <w:pPr>
        <w:pStyle w:val="3"/>
        <w:spacing w:before="120" w:after="0" w:line="244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Тема 12.  Культура и социальные изменения (6 часов</w:t>
      </w:r>
      <w:r>
        <w:rPr>
          <w:rFonts w:ascii="Times New Roman" w:hAnsi="Times New Roman"/>
          <w:sz w:val="24"/>
          <w:szCs w:val="24"/>
        </w:rPr>
        <w:t xml:space="preserve">, беседа-опрос, самостоятельная работа с текстами, обсуждение  докладов-сообщений по  7  вопросу </w:t>
      </w:r>
      <w:r w:rsidRPr="00A410D7">
        <w:rPr>
          <w:rFonts w:ascii="Times New Roman" w:hAnsi="Times New Roman"/>
          <w:sz w:val="24"/>
          <w:szCs w:val="24"/>
        </w:rPr>
        <w:t>)</w:t>
      </w:r>
    </w:p>
    <w:p w:rsidR="00DD4E19" w:rsidRPr="00A410D7" w:rsidRDefault="00DD4E19" w:rsidP="00DD4E19">
      <w:pPr>
        <w:widowControl/>
        <w:numPr>
          <w:ilvl w:val="0"/>
          <w:numId w:val="20"/>
        </w:numPr>
        <w:spacing w:line="244" w:lineRule="exact"/>
        <w:rPr>
          <w:spacing w:val="2"/>
        </w:rPr>
      </w:pPr>
      <w:r w:rsidRPr="00A410D7">
        <w:rPr>
          <w:spacing w:val="2"/>
        </w:rPr>
        <w:t>Понятие и сущность культуры. Социологический взгляд на культуру.</w:t>
      </w:r>
    </w:p>
    <w:p w:rsidR="00DD4E19" w:rsidRPr="00A410D7" w:rsidRDefault="00DD4E19" w:rsidP="00DD4E19">
      <w:pPr>
        <w:widowControl/>
        <w:numPr>
          <w:ilvl w:val="0"/>
          <w:numId w:val="20"/>
        </w:numPr>
        <w:spacing w:line="244" w:lineRule="exact"/>
      </w:pPr>
      <w:r w:rsidRPr="00A410D7">
        <w:t>Виды культур.</w:t>
      </w:r>
    </w:p>
    <w:p w:rsidR="00DD4E19" w:rsidRPr="00A410D7" w:rsidRDefault="00DD4E19" w:rsidP="00DD4E19">
      <w:pPr>
        <w:widowControl/>
        <w:numPr>
          <w:ilvl w:val="0"/>
          <w:numId w:val="20"/>
        </w:numPr>
        <w:spacing w:line="244" w:lineRule="exact"/>
      </w:pPr>
      <w:r w:rsidRPr="00A410D7">
        <w:t xml:space="preserve">Формы существования культуры и ее функции. </w:t>
      </w:r>
    </w:p>
    <w:p w:rsidR="00DD4E19" w:rsidRPr="00A410D7" w:rsidRDefault="00DD4E19" w:rsidP="00DD4E19">
      <w:pPr>
        <w:widowControl/>
        <w:numPr>
          <w:ilvl w:val="0"/>
          <w:numId w:val="20"/>
        </w:numPr>
        <w:spacing w:line="244" w:lineRule="exact"/>
      </w:pPr>
      <w:r w:rsidRPr="00A410D7">
        <w:t>Компоненты и формы проявления культуры.</w:t>
      </w:r>
    </w:p>
    <w:p w:rsidR="00DD4E19" w:rsidRPr="00A410D7" w:rsidRDefault="00DD4E19" w:rsidP="00DD4E19">
      <w:pPr>
        <w:widowControl/>
        <w:numPr>
          <w:ilvl w:val="0"/>
          <w:numId w:val="20"/>
        </w:numPr>
        <w:spacing w:line="244" w:lineRule="exact"/>
      </w:pPr>
      <w:r w:rsidRPr="00A410D7">
        <w:t>Культура как фактор и как результат социальных изменений.</w:t>
      </w:r>
    </w:p>
    <w:p w:rsidR="00DD4E19" w:rsidRDefault="00DD4E19" w:rsidP="00DD4E19">
      <w:pPr>
        <w:widowControl/>
        <w:numPr>
          <w:ilvl w:val="0"/>
          <w:numId w:val="20"/>
        </w:numPr>
        <w:spacing w:line="244" w:lineRule="exact"/>
      </w:pPr>
      <w:r w:rsidRPr="00A410D7">
        <w:t>Тенденции развития культуры в современном обществе.</w:t>
      </w:r>
    </w:p>
    <w:p w:rsidR="00DD4E19" w:rsidRDefault="00DD4E19" w:rsidP="00DD4E19">
      <w:pPr>
        <w:widowControl/>
        <w:numPr>
          <w:ilvl w:val="0"/>
          <w:numId w:val="20"/>
        </w:numPr>
        <w:spacing w:line="244" w:lineRule="exact"/>
      </w:pPr>
      <w:r>
        <w:t>Су</w:t>
      </w:r>
      <w:r w:rsidRPr="00A410D7">
        <w:t>бкультуры</w:t>
      </w:r>
      <w:r>
        <w:t xml:space="preserve"> в современном российском обществе.</w:t>
      </w:r>
    </w:p>
    <w:p w:rsidR="00DD4E19" w:rsidRPr="00A410D7" w:rsidRDefault="00DD4E19" w:rsidP="00DD4E19">
      <w:pPr>
        <w:widowControl/>
        <w:spacing w:line="244" w:lineRule="exact"/>
        <w:ind w:left="397" w:firstLine="0"/>
      </w:pPr>
    </w:p>
    <w:p w:rsidR="00DD4E19" w:rsidRPr="00A410D7" w:rsidRDefault="00DD4E19" w:rsidP="00DD4E19">
      <w:pPr>
        <w:widowControl/>
        <w:spacing w:line="244" w:lineRule="exact"/>
        <w:ind w:left="397" w:firstLine="0"/>
        <w:rPr>
          <w:b/>
        </w:rPr>
      </w:pPr>
      <w:r w:rsidRPr="00A410D7">
        <w:rPr>
          <w:b/>
        </w:rPr>
        <w:t>Литература.</w:t>
      </w:r>
    </w:p>
    <w:p w:rsidR="00DD4E19" w:rsidRDefault="00DD4E19" w:rsidP="00DD4E19">
      <w:pPr>
        <w:numPr>
          <w:ilvl w:val="0"/>
          <w:numId w:val="30"/>
        </w:numPr>
        <w:spacing w:line="250" w:lineRule="exact"/>
      </w:pPr>
      <w:r w:rsidRPr="00A410D7">
        <w:t xml:space="preserve">Социология: учебник для студентов вузов / В.И. </w:t>
      </w:r>
      <w:proofErr w:type="spellStart"/>
      <w:r w:rsidRPr="00A410D7">
        <w:t>Добреньков</w:t>
      </w:r>
      <w:proofErr w:type="spellEnd"/>
      <w:r w:rsidRPr="00A410D7">
        <w:t>, А.И. Кравченко. – М.: ИНФРА-М, 2015. – 624 с.</w:t>
      </w:r>
    </w:p>
    <w:p w:rsidR="00DD4E19" w:rsidRPr="00050F22" w:rsidRDefault="00DD4E19" w:rsidP="00DD4E19">
      <w:pPr>
        <w:pStyle w:val="af3"/>
        <w:numPr>
          <w:ilvl w:val="0"/>
          <w:numId w:val="30"/>
        </w:numPr>
        <w:spacing w:line="250" w:lineRule="exact"/>
        <w:ind w:left="360" w:firstLine="0"/>
        <w:jc w:val="left"/>
      </w:pPr>
      <w:r w:rsidRPr="00050F22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050F22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050F22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050F22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05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4E19" w:rsidRDefault="00DD4E19" w:rsidP="00DD4E19">
      <w:pPr>
        <w:pStyle w:val="af3"/>
        <w:spacing w:line="250" w:lineRule="exact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50F22">
        <w:rPr>
          <w:rFonts w:ascii="Times New Roman" w:hAnsi="Times New Roman"/>
          <w:sz w:val="24"/>
          <w:szCs w:val="24"/>
        </w:rPr>
        <w:t xml:space="preserve">Ю.В., Иванов О.И., </w:t>
      </w:r>
      <w:proofErr w:type="spellStart"/>
      <w:r w:rsidRPr="00050F22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050F22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050F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0F22">
        <w:rPr>
          <w:rFonts w:ascii="Times New Roman" w:hAnsi="Times New Roman"/>
          <w:sz w:val="24"/>
          <w:szCs w:val="24"/>
        </w:rPr>
        <w:t xml:space="preserve"> Проспект, 2016. Режим </w:t>
      </w:r>
    </w:p>
    <w:p w:rsidR="00DD4E19" w:rsidRPr="00A410D7" w:rsidRDefault="00DD4E19" w:rsidP="00DD4E19">
      <w:pPr>
        <w:pStyle w:val="af3"/>
        <w:spacing w:line="250" w:lineRule="exact"/>
        <w:ind w:left="360" w:firstLine="0"/>
        <w:jc w:val="left"/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50F22">
        <w:rPr>
          <w:rFonts w:ascii="Times New Roman" w:hAnsi="Times New Roman"/>
          <w:sz w:val="24"/>
          <w:szCs w:val="24"/>
        </w:rPr>
        <w:t>доступа</w:t>
      </w:r>
      <w:r w:rsidRPr="009E2217">
        <w:t>:</w:t>
      </w:r>
      <w:r w:rsidRPr="009E2217">
        <w:rPr>
          <w:lang w:eastAsia="ar-SA"/>
        </w:rPr>
        <w:t xml:space="preserve">http://elar.urfu.ru/bitstream/10995/41599/1/978-5-93190-328-6_2016.pdf  </w:t>
      </w:r>
    </w:p>
    <w:p w:rsidR="00DD4E19" w:rsidRPr="00A410D7" w:rsidRDefault="00DD4E19" w:rsidP="00DD4E19">
      <w:pPr>
        <w:numPr>
          <w:ilvl w:val="0"/>
          <w:numId w:val="30"/>
        </w:numPr>
        <w:spacing w:line="250" w:lineRule="exact"/>
      </w:pPr>
      <w:r w:rsidRPr="00A410D7">
        <w:rPr>
          <w:bCs/>
        </w:rPr>
        <w:t>Лавриненко, В.Н. Социология</w:t>
      </w:r>
      <w:r w:rsidRPr="00A410D7">
        <w:t xml:space="preserve">: конспект лекций: учебное пособие для студентов вузов / В.Н. Лавриненко. – М.: Проспект, </w:t>
      </w:r>
      <w:r w:rsidRPr="00A410D7">
        <w:rPr>
          <w:bCs/>
        </w:rPr>
        <w:t>2014</w:t>
      </w:r>
      <w:r w:rsidRPr="00A410D7">
        <w:t>. – 480 с.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0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A410D7">
        <w:rPr>
          <w:rFonts w:ascii="Times New Roman" w:hAnsi="Times New Roman"/>
          <w:spacing w:val="-4"/>
          <w:sz w:val="24"/>
          <w:szCs w:val="24"/>
        </w:rPr>
        <w:t>БердюгинаО.В</w:t>
      </w:r>
      <w:proofErr w:type="spellEnd"/>
      <w:r w:rsidRPr="00A410D7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A410D7">
        <w:rPr>
          <w:rFonts w:ascii="Times New Roman" w:hAnsi="Times New Roman"/>
          <w:bCs/>
          <w:spacing w:val="-4"/>
          <w:sz w:val="24"/>
          <w:szCs w:val="24"/>
        </w:rPr>
        <w:t>Социология</w:t>
      </w:r>
      <w:r w:rsidRPr="00A410D7">
        <w:rPr>
          <w:rFonts w:ascii="Times New Roman" w:hAnsi="Times New Roman"/>
          <w:spacing w:val="-4"/>
          <w:sz w:val="24"/>
          <w:szCs w:val="24"/>
        </w:rPr>
        <w:t xml:space="preserve">: учебник для студентов вузов / О.В. </w:t>
      </w:r>
      <w:proofErr w:type="spellStart"/>
      <w:r w:rsidRPr="00A410D7">
        <w:rPr>
          <w:rFonts w:ascii="Times New Roman" w:hAnsi="Times New Roman"/>
          <w:spacing w:val="-4"/>
          <w:sz w:val="24"/>
          <w:szCs w:val="24"/>
        </w:rPr>
        <w:t>Бер</w:t>
      </w:r>
      <w:r w:rsidRPr="00A410D7">
        <w:rPr>
          <w:rFonts w:ascii="Times New Roman" w:hAnsi="Times New Roman"/>
          <w:sz w:val="24"/>
          <w:szCs w:val="24"/>
        </w:rPr>
        <w:t>дюгина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, В.А. Глазырин, А.В. </w:t>
      </w:r>
      <w:proofErr w:type="spellStart"/>
      <w:r w:rsidRPr="00A410D7">
        <w:rPr>
          <w:rFonts w:ascii="Times New Roman" w:hAnsi="Times New Roman"/>
          <w:sz w:val="24"/>
          <w:szCs w:val="24"/>
        </w:rPr>
        <w:t>Грибакин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 и др.; отв. ред. В.А. Глазырин. – 3-е изд., </w:t>
      </w:r>
      <w:proofErr w:type="spellStart"/>
      <w:r w:rsidRPr="00A410D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 и доп. – М.: </w:t>
      </w:r>
      <w:proofErr w:type="spellStart"/>
      <w:r w:rsidRPr="00A410D7">
        <w:rPr>
          <w:rFonts w:ascii="Times New Roman" w:hAnsi="Times New Roman"/>
          <w:sz w:val="24"/>
          <w:szCs w:val="24"/>
        </w:rPr>
        <w:t>Юрайт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, </w:t>
      </w:r>
      <w:r w:rsidRPr="00A410D7">
        <w:rPr>
          <w:rFonts w:ascii="Times New Roman" w:hAnsi="Times New Roman"/>
          <w:bCs/>
          <w:sz w:val="24"/>
          <w:szCs w:val="24"/>
        </w:rPr>
        <w:t>2011</w:t>
      </w:r>
      <w:r w:rsidRPr="00A410D7">
        <w:rPr>
          <w:rFonts w:ascii="Times New Roman" w:hAnsi="Times New Roman"/>
          <w:sz w:val="24"/>
          <w:szCs w:val="24"/>
        </w:rPr>
        <w:t>. – 399 с. – (Основы наук).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Пути России. Будущее как культура: прогнозы, репрезентации, сценарии: сб. ст. / под общ. ред. М.Г. Пугачевой и В.С. </w:t>
      </w:r>
      <w:proofErr w:type="spellStart"/>
      <w:r w:rsidRPr="00A410D7">
        <w:rPr>
          <w:rFonts w:ascii="Times New Roman" w:hAnsi="Times New Roman"/>
          <w:sz w:val="24"/>
          <w:szCs w:val="24"/>
        </w:rPr>
        <w:t>Вахштайна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 – М.: Либеральная миссия: Новое литер. обозрение, 2011. – 672 с. 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0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A410D7">
        <w:rPr>
          <w:rFonts w:ascii="Times New Roman" w:hAnsi="Times New Roman"/>
          <w:sz w:val="24"/>
          <w:szCs w:val="24"/>
        </w:rPr>
        <w:t>Минюшев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, Ф.И. Социология культуры: учебное пособие для студентов вузов / Ф.И. </w:t>
      </w:r>
      <w:proofErr w:type="spellStart"/>
      <w:r w:rsidRPr="00A410D7">
        <w:rPr>
          <w:rFonts w:ascii="Times New Roman" w:hAnsi="Times New Roman"/>
          <w:sz w:val="24"/>
          <w:szCs w:val="24"/>
        </w:rPr>
        <w:t>Минюшев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410D7">
        <w:rPr>
          <w:rFonts w:ascii="Times New Roman" w:hAnsi="Times New Roman"/>
          <w:sz w:val="24"/>
          <w:szCs w:val="24"/>
        </w:rPr>
        <w:t>Моск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 гос. ун-т им. М.В. Ломоносова. – 2-е изд., </w:t>
      </w:r>
      <w:proofErr w:type="spellStart"/>
      <w:r w:rsidRPr="00A410D7">
        <w:rPr>
          <w:rFonts w:ascii="Times New Roman" w:hAnsi="Times New Roman"/>
          <w:sz w:val="24"/>
          <w:szCs w:val="24"/>
        </w:rPr>
        <w:t>испр</w:t>
      </w:r>
      <w:proofErr w:type="spellEnd"/>
      <w:r w:rsidRPr="00A410D7">
        <w:rPr>
          <w:rFonts w:ascii="Times New Roman" w:hAnsi="Times New Roman"/>
          <w:sz w:val="24"/>
          <w:szCs w:val="24"/>
        </w:rPr>
        <w:t>. и доп. – М.: КДУ, 2009. – 254 с.: ил</w:t>
      </w:r>
      <w:proofErr w:type="gramStart"/>
      <w:r w:rsidRPr="00A410D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410D7">
        <w:rPr>
          <w:rFonts w:ascii="Times New Roman" w:hAnsi="Times New Roman"/>
          <w:sz w:val="24"/>
          <w:szCs w:val="24"/>
        </w:rPr>
        <w:t>табл.</w:t>
      </w:r>
    </w:p>
    <w:p w:rsidR="00DD4E19" w:rsidRPr="00A410D7" w:rsidRDefault="00DD4E19" w:rsidP="00DD4E19">
      <w:pPr>
        <w:pStyle w:val="af3"/>
        <w:widowControl w:val="0"/>
        <w:spacing w:line="250" w:lineRule="exact"/>
        <w:ind w:firstLine="0"/>
        <w:rPr>
          <w:rFonts w:ascii="Times New Roman" w:hAnsi="Times New Roman"/>
          <w:sz w:val="24"/>
          <w:szCs w:val="24"/>
        </w:rPr>
      </w:pPr>
    </w:p>
    <w:p w:rsidR="00DD4E19" w:rsidRPr="00A410D7" w:rsidRDefault="00DD4E19" w:rsidP="00DD4E19">
      <w:pPr>
        <w:pStyle w:val="3"/>
        <w:spacing w:after="0" w:line="244" w:lineRule="exact"/>
        <w:rPr>
          <w:rFonts w:ascii="Times New Roman" w:hAnsi="Times New Roman"/>
          <w:sz w:val="24"/>
          <w:szCs w:val="24"/>
        </w:rPr>
      </w:pPr>
      <w:bookmarkStart w:id="23" w:name="__RefHeading__3653_1302557299"/>
      <w:bookmarkEnd w:id="23"/>
      <w:r w:rsidRPr="00A410D7">
        <w:rPr>
          <w:rFonts w:ascii="Times New Roman" w:hAnsi="Times New Roman"/>
          <w:sz w:val="24"/>
          <w:szCs w:val="24"/>
        </w:rPr>
        <w:t xml:space="preserve">Тема 13. </w:t>
      </w:r>
      <w:bookmarkStart w:id="24" w:name="__RefHeading__3659_1302557299"/>
      <w:bookmarkEnd w:id="24"/>
      <w:r w:rsidRPr="00A410D7">
        <w:rPr>
          <w:rFonts w:ascii="Times New Roman" w:hAnsi="Times New Roman"/>
          <w:sz w:val="24"/>
          <w:szCs w:val="24"/>
        </w:rPr>
        <w:t xml:space="preserve"> Социология личности (2 часа, моделирование)</w:t>
      </w:r>
    </w:p>
    <w:p w:rsidR="00DD4E19" w:rsidRPr="00A410D7" w:rsidRDefault="00DD4E19" w:rsidP="00DD4E19">
      <w:pPr>
        <w:widowControl/>
        <w:numPr>
          <w:ilvl w:val="0"/>
          <w:numId w:val="14"/>
        </w:numPr>
        <w:spacing w:line="244" w:lineRule="exact"/>
      </w:pPr>
      <w:r w:rsidRPr="00A410D7">
        <w:t xml:space="preserve">Социологическое понятие личности, ее структура. </w:t>
      </w:r>
    </w:p>
    <w:p w:rsidR="00DD4E19" w:rsidRPr="00A410D7" w:rsidRDefault="00DD4E19" w:rsidP="00DD4E19">
      <w:pPr>
        <w:widowControl/>
        <w:numPr>
          <w:ilvl w:val="0"/>
          <w:numId w:val="14"/>
        </w:numPr>
        <w:spacing w:line="244" w:lineRule="exact"/>
      </w:pPr>
      <w:r w:rsidRPr="00A410D7">
        <w:t xml:space="preserve">Социологические теории личности. </w:t>
      </w:r>
    </w:p>
    <w:p w:rsidR="00DD4E19" w:rsidRPr="00A410D7" w:rsidRDefault="00DD4E19" w:rsidP="00DD4E19">
      <w:pPr>
        <w:widowControl/>
        <w:numPr>
          <w:ilvl w:val="0"/>
          <w:numId w:val="14"/>
        </w:numPr>
        <w:spacing w:line="244" w:lineRule="exact"/>
      </w:pPr>
      <w:r w:rsidRPr="00A410D7">
        <w:t>Социализация личности. Агенты социализации. Условия эффективности социализации.</w:t>
      </w:r>
    </w:p>
    <w:p w:rsidR="00DD4E19" w:rsidRPr="00A410D7" w:rsidRDefault="00DD4E19" w:rsidP="00DD4E19">
      <w:pPr>
        <w:widowControl/>
        <w:numPr>
          <w:ilvl w:val="0"/>
          <w:numId w:val="14"/>
        </w:numPr>
        <w:spacing w:line="244" w:lineRule="exact"/>
      </w:pPr>
      <w:r w:rsidRPr="00A410D7">
        <w:t xml:space="preserve">Социальный статус и социальные роли личности. </w:t>
      </w:r>
    </w:p>
    <w:p w:rsidR="00DD4E19" w:rsidRPr="00A410D7" w:rsidRDefault="00DD4E19" w:rsidP="00DD4E19">
      <w:pPr>
        <w:widowControl/>
        <w:numPr>
          <w:ilvl w:val="0"/>
          <w:numId w:val="14"/>
        </w:numPr>
        <w:spacing w:line="244" w:lineRule="exact"/>
      </w:pPr>
      <w:r w:rsidRPr="00A410D7">
        <w:t xml:space="preserve">Статусные и ролевые конфликты. </w:t>
      </w:r>
    </w:p>
    <w:p w:rsidR="00DD4E19" w:rsidRPr="00A410D7" w:rsidRDefault="00DD4E19" w:rsidP="00DD4E19">
      <w:pPr>
        <w:widowControl/>
        <w:numPr>
          <w:ilvl w:val="0"/>
          <w:numId w:val="14"/>
        </w:numPr>
        <w:spacing w:line="244" w:lineRule="exact"/>
      </w:pPr>
      <w:r w:rsidRPr="00A410D7">
        <w:t xml:space="preserve">Личность и общество: проблемы взаимоотношений. </w:t>
      </w:r>
    </w:p>
    <w:p w:rsidR="00DD4E19" w:rsidRPr="00A410D7" w:rsidRDefault="00DD4E19" w:rsidP="00DD4E19">
      <w:pPr>
        <w:widowControl/>
        <w:numPr>
          <w:ilvl w:val="0"/>
          <w:numId w:val="14"/>
        </w:numPr>
        <w:spacing w:line="244" w:lineRule="exact"/>
      </w:pPr>
      <w:r w:rsidRPr="00A410D7">
        <w:t>Личность в современном обществе.</w:t>
      </w:r>
    </w:p>
    <w:p w:rsidR="00DD4E19" w:rsidRPr="00A410D7" w:rsidRDefault="00DD4E19" w:rsidP="00DD4E19">
      <w:pPr>
        <w:widowControl/>
        <w:spacing w:line="244" w:lineRule="exact"/>
        <w:ind w:left="397" w:firstLine="0"/>
      </w:pPr>
    </w:p>
    <w:p w:rsidR="00DD4E19" w:rsidRPr="00A410D7" w:rsidRDefault="00DD4E19" w:rsidP="00DD4E19">
      <w:pPr>
        <w:widowControl/>
        <w:spacing w:line="244" w:lineRule="exact"/>
        <w:ind w:left="397" w:firstLine="0"/>
        <w:rPr>
          <w:b/>
        </w:rPr>
      </w:pPr>
      <w:r w:rsidRPr="00A410D7">
        <w:rPr>
          <w:b/>
        </w:rPr>
        <w:t>Литература.</w:t>
      </w:r>
    </w:p>
    <w:p w:rsidR="00DD4E19" w:rsidRPr="00A410D7" w:rsidRDefault="00DD4E19" w:rsidP="00DD4E19">
      <w:pPr>
        <w:numPr>
          <w:ilvl w:val="0"/>
          <w:numId w:val="25"/>
        </w:numPr>
        <w:spacing w:line="250" w:lineRule="exact"/>
      </w:pPr>
      <w:r w:rsidRPr="00A410D7">
        <w:rPr>
          <w:bCs/>
        </w:rPr>
        <w:t>Лавриненко, В.Н. Социология</w:t>
      </w:r>
      <w:r w:rsidRPr="00A410D7">
        <w:t xml:space="preserve">: конспект лекций: учебное пособие для студентов вузов / В.Н. Лавриненко. – М.: Проспект, </w:t>
      </w:r>
      <w:r w:rsidRPr="00A410D7">
        <w:rPr>
          <w:bCs/>
        </w:rPr>
        <w:t>2014</w:t>
      </w:r>
      <w:r w:rsidRPr="00A410D7">
        <w:t>. – 480 с.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25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A410D7">
        <w:rPr>
          <w:rFonts w:ascii="Times New Roman" w:hAnsi="Times New Roman"/>
          <w:sz w:val="24"/>
          <w:szCs w:val="24"/>
        </w:rPr>
        <w:t>Бабосов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, Е.М. Социология: энциклопедический словарь / Е.М. </w:t>
      </w:r>
      <w:proofErr w:type="spellStart"/>
      <w:r w:rsidRPr="00A410D7">
        <w:rPr>
          <w:rFonts w:ascii="Times New Roman" w:hAnsi="Times New Roman"/>
          <w:sz w:val="24"/>
          <w:szCs w:val="24"/>
        </w:rPr>
        <w:t>Бабосов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410D7">
        <w:rPr>
          <w:rFonts w:ascii="Times New Roman" w:hAnsi="Times New Roman"/>
          <w:sz w:val="24"/>
          <w:szCs w:val="24"/>
        </w:rPr>
        <w:t>предисл</w:t>
      </w:r>
      <w:proofErr w:type="spellEnd"/>
      <w:r w:rsidRPr="00A410D7">
        <w:rPr>
          <w:rFonts w:ascii="Times New Roman" w:hAnsi="Times New Roman"/>
          <w:sz w:val="24"/>
          <w:szCs w:val="24"/>
        </w:rPr>
        <w:t>. Г.В. Осипова. – М.: ЛИБРОКОМ, 2009. – 480 с. – (От классики до современности).</w:t>
      </w:r>
    </w:p>
    <w:p w:rsidR="00DD4E19" w:rsidRPr="00A410D7" w:rsidRDefault="00DD4E19" w:rsidP="00DD4E19">
      <w:pPr>
        <w:numPr>
          <w:ilvl w:val="0"/>
          <w:numId w:val="25"/>
        </w:numPr>
        <w:spacing w:line="250" w:lineRule="exact"/>
      </w:pPr>
      <w:proofErr w:type="spellStart"/>
      <w:r w:rsidRPr="00A410D7">
        <w:t>Гидденс</w:t>
      </w:r>
      <w:proofErr w:type="spellEnd"/>
      <w:r w:rsidRPr="00A410D7">
        <w:t xml:space="preserve"> Э.Социология. (2-е изд.) М.: 2006. 632 с. Режим доступа: </w:t>
      </w:r>
      <w:hyperlink r:id="rId10" w:history="1">
        <w:r w:rsidRPr="00A410D7">
          <w:rPr>
            <w:rStyle w:val="a5"/>
          </w:rPr>
          <w:t>http://www.alleng.ru/d/sociol/soc025.htm</w:t>
        </w:r>
      </w:hyperlink>
      <w:r w:rsidRPr="00A410D7">
        <w:t>.</w:t>
      </w:r>
    </w:p>
    <w:p w:rsidR="00DD4E19" w:rsidRDefault="00DD4E19" w:rsidP="00DD4E19">
      <w:pPr>
        <w:pStyle w:val="af3"/>
        <w:widowControl w:val="0"/>
        <w:numPr>
          <w:ilvl w:val="0"/>
          <w:numId w:val="25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bCs/>
          <w:sz w:val="24"/>
          <w:szCs w:val="24"/>
        </w:rPr>
        <w:t>Самыгин, С.И. Социология и психология управления</w:t>
      </w:r>
      <w:r w:rsidRPr="00A410D7">
        <w:rPr>
          <w:rFonts w:ascii="Times New Roman" w:hAnsi="Times New Roman"/>
          <w:sz w:val="24"/>
          <w:szCs w:val="24"/>
        </w:rPr>
        <w:t xml:space="preserve">: учебное пособие для студентов вузов / С.И. Самыгин, Г.И. Колесникова, С.Н. </w:t>
      </w:r>
      <w:proofErr w:type="spellStart"/>
      <w:r w:rsidRPr="00A410D7">
        <w:rPr>
          <w:rFonts w:ascii="Times New Roman" w:hAnsi="Times New Roman"/>
          <w:sz w:val="24"/>
          <w:szCs w:val="24"/>
        </w:rPr>
        <w:t>Епифанцев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 – М.: КНОРУС, </w:t>
      </w:r>
      <w:r w:rsidRPr="00A410D7">
        <w:rPr>
          <w:rFonts w:ascii="Times New Roman" w:hAnsi="Times New Roman"/>
          <w:bCs/>
          <w:sz w:val="24"/>
          <w:szCs w:val="24"/>
        </w:rPr>
        <w:t>2012</w:t>
      </w:r>
      <w:r w:rsidRPr="00A410D7">
        <w:rPr>
          <w:rFonts w:ascii="Times New Roman" w:hAnsi="Times New Roman"/>
          <w:sz w:val="24"/>
          <w:szCs w:val="24"/>
        </w:rPr>
        <w:t xml:space="preserve">. – 256 </w:t>
      </w:r>
    </w:p>
    <w:p w:rsidR="00DD4E19" w:rsidRPr="0064451B" w:rsidRDefault="00DD4E19" w:rsidP="00DD4E19">
      <w:pPr>
        <w:pStyle w:val="af3"/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64451B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64451B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64451B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64451B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64451B">
        <w:rPr>
          <w:rFonts w:ascii="Times New Roman" w:hAnsi="Times New Roman"/>
          <w:sz w:val="24"/>
          <w:szCs w:val="24"/>
        </w:rPr>
        <w:t xml:space="preserve"> Ю.В., Иванов О.И., </w:t>
      </w:r>
      <w:proofErr w:type="spellStart"/>
      <w:r w:rsidRPr="0064451B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64451B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64451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451B">
        <w:rPr>
          <w:rFonts w:ascii="Times New Roman" w:hAnsi="Times New Roman"/>
          <w:sz w:val="24"/>
          <w:szCs w:val="24"/>
        </w:rPr>
        <w:t xml:space="preserve"> Проспект, 2016. Режим доступа:</w:t>
      </w:r>
      <w:r w:rsidRPr="0064451B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DD4E19" w:rsidRPr="00A410D7" w:rsidRDefault="00DD4E19" w:rsidP="00DD4E19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25" w:name="__RefHeading__3661_1302557299"/>
      <w:bookmarkEnd w:id="25"/>
      <w:r w:rsidRPr="00A410D7">
        <w:rPr>
          <w:rFonts w:ascii="Times New Roman" w:hAnsi="Times New Roman"/>
          <w:sz w:val="24"/>
          <w:szCs w:val="24"/>
        </w:rPr>
        <w:t>Тема14. Социальные изменения и глобализация (2 часа, работа в группе,</w:t>
      </w:r>
      <w:r>
        <w:rPr>
          <w:rFonts w:ascii="Times New Roman" w:hAnsi="Times New Roman"/>
          <w:sz w:val="24"/>
          <w:szCs w:val="24"/>
        </w:rPr>
        <w:t xml:space="preserve"> «круглый стол»</w:t>
      </w:r>
      <w:r w:rsidRPr="00A410D7">
        <w:rPr>
          <w:rFonts w:ascii="Times New Roman" w:hAnsi="Times New Roman"/>
          <w:sz w:val="24"/>
          <w:szCs w:val="24"/>
        </w:rPr>
        <w:t>)</w:t>
      </w:r>
    </w:p>
    <w:p w:rsidR="00DD4E19" w:rsidRPr="00A410D7" w:rsidRDefault="00DD4E19" w:rsidP="00DD4E19">
      <w:pPr>
        <w:widowControl/>
        <w:numPr>
          <w:ilvl w:val="0"/>
          <w:numId w:val="18"/>
        </w:numPr>
        <w:spacing w:line="244" w:lineRule="exact"/>
      </w:pPr>
      <w:r w:rsidRPr="00A410D7">
        <w:t>Социальные изменения, социальный прогресс и глобализация.</w:t>
      </w:r>
    </w:p>
    <w:p w:rsidR="00DD4E19" w:rsidRPr="00A410D7" w:rsidRDefault="00DD4E19" w:rsidP="00DD4E19">
      <w:pPr>
        <w:widowControl/>
        <w:numPr>
          <w:ilvl w:val="0"/>
          <w:numId w:val="18"/>
        </w:numPr>
        <w:spacing w:line="244" w:lineRule="exact"/>
      </w:pPr>
      <w:r w:rsidRPr="00A410D7">
        <w:t xml:space="preserve">Концепции и факторы социальных изменений. </w:t>
      </w:r>
    </w:p>
    <w:p w:rsidR="00DD4E19" w:rsidRPr="00A410D7" w:rsidRDefault="00DD4E19" w:rsidP="00DD4E19">
      <w:pPr>
        <w:widowControl/>
        <w:numPr>
          <w:ilvl w:val="0"/>
          <w:numId w:val="18"/>
        </w:numPr>
        <w:spacing w:line="244" w:lineRule="exact"/>
      </w:pPr>
      <w:r w:rsidRPr="00A410D7">
        <w:t>Глобальные изменения в экономике и политике и их социокультурное значение.</w:t>
      </w:r>
    </w:p>
    <w:p w:rsidR="00DD4E19" w:rsidRPr="00A410D7" w:rsidRDefault="00DD4E19" w:rsidP="00DD4E19">
      <w:pPr>
        <w:widowControl/>
        <w:numPr>
          <w:ilvl w:val="0"/>
          <w:numId w:val="18"/>
        </w:numPr>
        <w:spacing w:line="244" w:lineRule="exact"/>
      </w:pPr>
      <w:r w:rsidRPr="00A410D7">
        <w:t>Мировая система и процессы глобализации.</w:t>
      </w:r>
    </w:p>
    <w:p w:rsidR="00DD4E19" w:rsidRPr="00A410D7" w:rsidRDefault="00DD4E19" w:rsidP="00DD4E19">
      <w:pPr>
        <w:widowControl/>
        <w:numPr>
          <w:ilvl w:val="0"/>
          <w:numId w:val="18"/>
        </w:numPr>
        <w:spacing w:line="244" w:lineRule="exact"/>
      </w:pPr>
      <w:r w:rsidRPr="00A410D7">
        <w:t>Шансы и перспективы России.</w:t>
      </w:r>
    </w:p>
    <w:p w:rsidR="00DD4E19" w:rsidRPr="00A410D7" w:rsidRDefault="00DD4E19" w:rsidP="00DD4E19">
      <w:pPr>
        <w:widowControl/>
        <w:spacing w:line="244" w:lineRule="exact"/>
      </w:pPr>
    </w:p>
    <w:p w:rsidR="00DD4E19" w:rsidRPr="00A410D7" w:rsidRDefault="00DD4E19" w:rsidP="00DD4E19">
      <w:pPr>
        <w:widowControl/>
        <w:spacing w:line="244" w:lineRule="exact"/>
        <w:rPr>
          <w:b/>
        </w:rPr>
      </w:pPr>
      <w:r w:rsidRPr="00A410D7">
        <w:rPr>
          <w:b/>
        </w:rPr>
        <w:t>Литература</w:t>
      </w:r>
    </w:p>
    <w:p w:rsidR="00DD4E19" w:rsidRPr="00A410D7" w:rsidRDefault="00DD4E19" w:rsidP="00DD4E19">
      <w:pPr>
        <w:numPr>
          <w:ilvl w:val="0"/>
          <w:numId w:val="31"/>
        </w:numPr>
        <w:spacing w:line="250" w:lineRule="exact"/>
      </w:pPr>
      <w:r w:rsidRPr="00A410D7">
        <w:t xml:space="preserve">Социология: учебник для студентов вузов / В.И. </w:t>
      </w:r>
      <w:proofErr w:type="spellStart"/>
      <w:r w:rsidRPr="00A410D7">
        <w:t>Добреньков</w:t>
      </w:r>
      <w:proofErr w:type="spellEnd"/>
      <w:r w:rsidRPr="00A410D7">
        <w:t>, А.И. Кравченко. – М.: ИНФРА-М, 2015. – 624 с.</w:t>
      </w:r>
    </w:p>
    <w:p w:rsidR="00DD4E19" w:rsidRPr="00A410D7" w:rsidRDefault="00DD4E19" w:rsidP="00DD4E19">
      <w:pPr>
        <w:numPr>
          <w:ilvl w:val="0"/>
          <w:numId w:val="31"/>
        </w:numPr>
        <w:spacing w:line="250" w:lineRule="exact"/>
      </w:pPr>
      <w:r w:rsidRPr="00A410D7">
        <w:rPr>
          <w:bCs/>
        </w:rPr>
        <w:t>Лавриненко, В.Н. Социология</w:t>
      </w:r>
      <w:r w:rsidRPr="00A410D7">
        <w:t xml:space="preserve">: конспект лекций: учебное пособие для студентов вузов / В.Н. Лавриненко. – М.: Проспект, </w:t>
      </w:r>
      <w:r w:rsidRPr="00A410D7">
        <w:rPr>
          <w:bCs/>
        </w:rPr>
        <w:t>2014</w:t>
      </w:r>
      <w:r w:rsidRPr="00A410D7">
        <w:t>. – 480 с.</w:t>
      </w:r>
    </w:p>
    <w:p w:rsidR="00DD4E19" w:rsidRDefault="00DD4E19" w:rsidP="00DD4E19">
      <w:pPr>
        <w:pStyle w:val="af3"/>
        <w:numPr>
          <w:ilvl w:val="0"/>
          <w:numId w:val="31"/>
        </w:numPr>
        <w:spacing w:line="250" w:lineRule="exact"/>
        <w:ind w:left="360" w:firstLine="0"/>
        <w:jc w:val="left"/>
        <w:rPr>
          <w:rFonts w:ascii="Times New Roman" w:hAnsi="Times New Roman"/>
          <w:sz w:val="24"/>
          <w:szCs w:val="24"/>
        </w:rPr>
      </w:pPr>
      <w:r w:rsidRPr="00934724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934724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934724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934724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934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D4E19" w:rsidRDefault="00DD4E19" w:rsidP="00DD4E19">
      <w:pPr>
        <w:pStyle w:val="af3"/>
        <w:spacing w:line="250" w:lineRule="exact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4724">
        <w:rPr>
          <w:rFonts w:ascii="Times New Roman" w:hAnsi="Times New Roman"/>
          <w:sz w:val="24"/>
          <w:szCs w:val="24"/>
        </w:rPr>
        <w:t xml:space="preserve">Ю.В., Иванов О.И., </w:t>
      </w:r>
      <w:proofErr w:type="spellStart"/>
      <w:r w:rsidRPr="00934724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934724">
        <w:rPr>
          <w:rFonts w:ascii="Times New Roman" w:hAnsi="Times New Roman"/>
          <w:sz w:val="24"/>
          <w:szCs w:val="24"/>
        </w:rPr>
        <w:t xml:space="preserve"> Е. -  М.</w:t>
      </w:r>
      <w:proofErr w:type="gramStart"/>
      <w:r w:rsidRPr="0093472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4724">
        <w:rPr>
          <w:rFonts w:ascii="Times New Roman" w:hAnsi="Times New Roman"/>
          <w:sz w:val="24"/>
          <w:szCs w:val="24"/>
        </w:rPr>
        <w:t xml:space="preserve"> Проспект, 2016. Режим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D4E19" w:rsidRPr="00934724" w:rsidRDefault="00DD4E19" w:rsidP="00DD4E19">
      <w:pPr>
        <w:pStyle w:val="af3"/>
        <w:spacing w:line="250" w:lineRule="exact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4724">
        <w:rPr>
          <w:rFonts w:ascii="Times New Roman" w:hAnsi="Times New Roman"/>
          <w:sz w:val="24"/>
          <w:szCs w:val="24"/>
        </w:rPr>
        <w:t>доступа:</w:t>
      </w:r>
      <w:r w:rsidRPr="00934724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1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Пути России. Будущее как культура: прогнозы, репрезентации, сценарии: сб. ст. / под общ. ред. М.Г. Пугачевой и В.С. </w:t>
      </w:r>
      <w:proofErr w:type="spellStart"/>
      <w:r w:rsidRPr="00A410D7">
        <w:rPr>
          <w:rFonts w:ascii="Times New Roman" w:hAnsi="Times New Roman"/>
          <w:sz w:val="24"/>
          <w:szCs w:val="24"/>
        </w:rPr>
        <w:t>Вахштайна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 – М.: Либеральная миссия: Новое литер. обозрение, 2011. – 672 с. 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1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Ромм, М.В. Общество сетевых структур: монография / М.В. Ромм, Т.А. Ромм, С.Г. Проскурин и др.; </w:t>
      </w:r>
      <w:proofErr w:type="spellStart"/>
      <w:r w:rsidRPr="00A410D7">
        <w:rPr>
          <w:rFonts w:ascii="Times New Roman" w:hAnsi="Times New Roman"/>
          <w:sz w:val="24"/>
          <w:szCs w:val="24"/>
        </w:rPr>
        <w:t>Новосиб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A410D7">
        <w:rPr>
          <w:rFonts w:ascii="Times New Roman" w:hAnsi="Times New Roman"/>
          <w:sz w:val="24"/>
          <w:szCs w:val="24"/>
        </w:rPr>
        <w:t>техн</w:t>
      </w:r>
      <w:proofErr w:type="spellEnd"/>
      <w:r w:rsidRPr="00A410D7">
        <w:rPr>
          <w:rFonts w:ascii="Times New Roman" w:hAnsi="Times New Roman"/>
          <w:sz w:val="24"/>
          <w:szCs w:val="24"/>
        </w:rPr>
        <w:t>. ун-т. – Новосибирск: Изд-во НГТУ, 2011. – 327 с.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1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A410D7">
        <w:rPr>
          <w:rFonts w:ascii="Times New Roman" w:hAnsi="Times New Roman"/>
          <w:sz w:val="24"/>
          <w:szCs w:val="24"/>
        </w:rPr>
        <w:t>Пенн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, М. Дж. </w:t>
      </w:r>
      <w:proofErr w:type="spellStart"/>
      <w:r w:rsidRPr="00A410D7">
        <w:rPr>
          <w:rFonts w:ascii="Times New Roman" w:hAnsi="Times New Roman"/>
          <w:sz w:val="24"/>
          <w:szCs w:val="24"/>
        </w:rPr>
        <w:t>Микротенденции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. Маленькие изменения, приводящие к большим переменам / М.Д. </w:t>
      </w:r>
      <w:proofErr w:type="spellStart"/>
      <w:r w:rsidRPr="00A410D7">
        <w:rPr>
          <w:rFonts w:ascii="Times New Roman" w:hAnsi="Times New Roman"/>
          <w:sz w:val="24"/>
          <w:szCs w:val="24"/>
        </w:rPr>
        <w:t>Пенн</w:t>
      </w:r>
      <w:proofErr w:type="spellEnd"/>
      <w:r w:rsidRPr="00A410D7">
        <w:rPr>
          <w:rFonts w:ascii="Times New Roman" w:hAnsi="Times New Roman"/>
          <w:sz w:val="24"/>
          <w:szCs w:val="24"/>
        </w:rPr>
        <w:t xml:space="preserve">, К.Э. </w:t>
      </w:r>
      <w:proofErr w:type="spellStart"/>
      <w:r w:rsidRPr="00A410D7">
        <w:rPr>
          <w:rFonts w:ascii="Times New Roman" w:hAnsi="Times New Roman"/>
          <w:sz w:val="24"/>
          <w:szCs w:val="24"/>
        </w:rPr>
        <w:t>Залесн</w:t>
      </w:r>
      <w:proofErr w:type="spellEnd"/>
      <w:r w:rsidRPr="00A410D7">
        <w:rPr>
          <w:rFonts w:ascii="Times New Roman" w:hAnsi="Times New Roman"/>
          <w:sz w:val="24"/>
          <w:szCs w:val="24"/>
        </w:rPr>
        <w:t>; пер. с англ. А.В. Савинова. – М.: АСТ: АСТ МОСКВА, 2009. – 510,[2] с.: ил. – (</w:t>
      </w:r>
      <w:proofErr w:type="spellStart"/>
      <w:r w:rsidRPr="00A410D7">
        <w:rPr>
          <w:rFonts w:ascii="Times New Roman" w:hAnsi="Times New Roman"/>
          <w:sz w:val="24"/>
          <w:szCs w:val="24"/>
        </w:rPr>
        <w:t>Philosophy</w:t>
      </w:r>
      <w:proofErr w:type="spellEnd"/>
      <w:r w:rsidRPr="00A410D7">
        <w:rPr>
          <w:rFonts w:ascii="Times New Roman" w:hAnsi="Times New Roman"/>
          <w:sz w:val="24"/>
          <w:szCs w:val="24"/>
        </w:rPr>
        <w:t>).</w:t>
      </w:r>
    </w:p>
    <w:p w:rsidR="00DD4E19" w:rsidRPr="00A410D7" w:rsidRDefault="00DD4E19" w:rsidP="00DD4E19">
      <w:pPr>
        <w:pStyle w:val="af3"/>
        <w:widowControl w:val="0"/>
        <w:numPr>
          <w:ilvl w:val="0"/>
          <w:numId w:val="31"/>
        </w:numPr>
        <w:spacing w:line="250" w:lineRule="exact"/>
        <w:rPr>
          <w:rFonts w:ascii="Times New Roman" w:eastAsia="Times New Roman" w:hAnsi="Times New Roman"/>
          <w:kern w:val="36"/>
          <w:sz w:val="24"/>
          <w:szCs w:val="24"/>
        </w:rPr>
      </w:pPr>
      <w:r w:rsidRPr="00A410D7">
        <w:rPr>
          <w:rFonts w:ascii="Times New Roman" w:hAnsi="Times New Roman"/>
          <w:kern w:val="36"/>
          <w:sz w:val="24"/>
          <w:szCs w:val="24"/>
          <w:lang w:val="en-US"/>
        </w:rPr>
        <w:t>C</w:t>
      </w:r>
      <w:proofErr w:type="spellStart"/>
      <w:r w:rsidRPr="00A410D7">
        <w:rPr>
          <w:rFonts w:ascii="Times New Roman" w:hAnsi="Times New Roman"/>
          <w:kern w:val="36"/>
          <w:sz w:val="24"/>
          <w:szCs w:val="24"/>
        </w:rPr>
        <w:t>илинаЕ.В</w:t>
      </w:r>
      <w:proofErr w:type="spellEnd"/>
      <w:r w:rsidRPr="00A410D7">
        <w:rPr>
          <w:rFonts w:ascii="Times New Roman" w:hAnsi="Times New Roman"/>
          <w:kern w:val="36"/>
          <w:sz w:val="24"/>
          <w:szCs w:val="24"/>
        </w:rPr>
        <w:t xml:space="preserve">. </w:t>
      </w:r>
      <w:r w:rsidRPr="00A410D7">
        <w:rPr>
          <w:rFonts w:ascii="Times New Roman" w:eastAsia="Times New Roman" w:hAnsi="Times New Roman"/>
          <w:kern w:val="36"/>
          <w:sz w:val="24"/>
          <w:szCs w:val="24"/>
        </w:rPr>
        <w:t>Феномен глобализации: социальный аспект</w:t>
      </w:r>
      <w:r w:rsidRPr="00A410D7">
        <w:rPr>
          <w:rFonts w:ascii="Times New Roman" w:hAnsi="Times New Roman"/>
          <w:kern w:val="36"/>
          <w:sz w:val="24"/>
          <w:szCs w:val="24"/>
        </w:rPr>
        <w:t xml:space="preserve">/ </w:t>
      </w:r>
      <w:hyperlink r:id="rId11" w:history="1">
        <w:r w:rsidRPr="00A410D7">
          <w:rPr>
            <w:rStyle w:val="a5"/>
            <w:rFonts w:ascii="Times New Roman" w:hAnsi="Times New Roman"/>
            <w:sz w:val="24"/>
            <w:szCs w:val="24"/>
          </w:rPr>
          <w:t>Век глобализации. Выпуск №2(10)/2012</w:t>
        </w:r>
      </w:hyperlink>
      <w:r w:rsidRPr="00A410D7">
        <w:rPr>
          <w:rFonts w:ascii="Times New Roman" w:hAnsi="Times New Roman"/>
          <w:color w:val="28363B"/>
          <w:sz w:val="24"/>
          <w:szCs w:val="24"/>
        </w:rPr>
        <w:t xml:space="preserve"> </w:t>
      </w:r>
      <w:r w:rsidRPr="00A410D7">
        <w:rPr>
          <w:rFonts w:ascii="Times New Roman" w:eastAsia="Times New Roman" w:hAnsi="Times New Roman"/>
          <w:kern w:val="36"/>
          <w:sz w:val="24"/>
          <w:szCs w:val="24"/>
        </w:rPr>
        <w:t>http://www.socionauki.ru/journal/articles/147956/</w:t>
      </w:r>
    </w:p>
    <w:p w:rsidR="00DD4E19" w:rsidRPr="00A410D7" w:rsidRDefault="00DD4E19" w:rsidP="00DD4E19">
      <w:pPr>
        <w:spacing w:line="244" w:lineRule="exact"/>
      </w:pPr>
    </w:p>
    <w:p w:rsidR="00DD4E19" w:rsidRPr="00A410D7" w:rsidRDefault="00DD4E19" w:rsidP="00DD4E19">
      <w:pPr>
        <w:pStyle w:val="3"/>
        <w:spacing w:after="0" w:line="244" w:lineRule="exact"/>
        <w:rPr>
          <w:rFonts w:ascii="Times New Roman" w:hAnsi="Times New Roman"/>
          <w:sz w:val="24"/>
          <w:szCs w:val="24"/>
        </w:rPr>
      </w:pPr>
      <w:bookmarkStart w:id="26" w:name="__RefHeading__3671_1302557299"/>
      <w:bookmarkEnd w:id="26"/>
      <w:r w:rsidRPr="00A410D7">
        <w:rPr>
          <w:rFonts w:ascii="Times New Roman" w:hAnsi="Times New Roman"/>
          <w:sz w:val="24"/>
          <w:szCs w:val="24"/>
        </w:rPr>
        <w:t>Тема 15. Методы социологических исследований (2 часа, семинар "</w:t>
      </w:r>
      <w:r>
        <w:rPr>
          <w:rFonts w:ascii="Times New Roman" w:hAnsi="Times New Roman"/>
          <w:sz w:val="24"/>
          <w:szCs w:val="24"/>
        </w:rPr>
        <w:t>Вопрос-ответ»</w:t>
      </w:r>
      <w:r w:rsidRPr="00A410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контрольная работа</w:t>
      </w:r>
      <w:r w:rsidRPr="00A410D7">
        <w:rPr>
          <w:rFonts w:ascii="Times New Roman" w:hAnsi="Times New Roman"/>
          <w:sz w:val="24"/>
          <w:szCs w:val="24"/>
        </w:rPr>
        <w:t>)</w:t>
      </w:r>
    </w:p>
    <w:p w:rsidR="00DD4E19" w:rsidRPr="00A410D7" w:rsidRDefault="00DD4E19" w:rsidP="00DD4E19">
      <w:pPr>
        <w:widowControl/>
        <w:numPr>
          <w:ilvl w:val="0"/>
          <w:numId w:val="10"/>
        </w:numPr>
        <w:tabs>
          <w:tab w:val="clear" w:pos="936"/>
          <w:tab w:val="num" w:pos="624"/>
        </w:tabs>
        <w:spacing w:line="244" w:lineRule="exact"/>
        <w:ind w:left="0"/>
      </w:pPr>
      <w:r w:rsidRPr="00A410D7">
        <w:t>Социологическое исследование.</w:t>
      </w:r>
    </w:p>
    <w:p w:rsidR="00DD4E19" w:rsidRPr="00A410D7" w:rsidRDefault="00DD4E19" w:rsidP="00DD4E19">
      <w:pPr>
        <w:widowControl/>
        <w:numPr>
          <w:ilvl w:val="0"/>
          <w:numId w:val="10"/>
        </w:numPr>
        <w:tabs>
          <w:tab w:val="clear" w:pos="936"/>
          <w:tab w:val="num" w:pos="624"/>
        </w:tabs>
        <w:spacing w:line="244" w:lineRule="exact"/>
        <w:ind w:left="0"/>
      </w:pPr>
      <w:r w:rsidRPr="00A410D7">
        <w:t>Проблемная ситуация и содержание научной проблемы.</w:t>
      </w:r>
    </w:p>
    <w:p w:rsidR="00DD4E19" w:rsidRPr="00A410D7" w:rsidRDefault="00DD4E19" w:rsidP="00DD4E19">
      <w:pPr>
        <w:widowControl/>
        <w:numPr>
          <w:ilvl w:val="0"/>
          <w:numId w:val="10"/>
        </w:numPr>
        <w:tabs>
          <w:tab w:val="clear" w:pos="936"/>
          <w:tab w:val="num" w:pos="624"/>
        </w:tabs>
        <w:spacing w:line="244" w:lineRule="exact"/>
        <w:ind w:left="0"/>
      </w:pPr>
      <w:r w:rsidRPr="00A410D7">
        <w:t>Объект и предмет социологического исследования.</w:t>
      </w:r>
    </w:p>
    <w:p w:rsidR="00DD4E19" w:rsidRPr="00A410D7" w:rsidRDefault="00DD4E19" w:rsidP="00DD4E19">
      <w:pPr>
        <w:widowControl/>
        <w:numPr>
          <w:ilvl w:val="0"/>
          <w:numId w:val="10"/>
        </w:numPr>
        <w:tabs>
          <w:tab w:val="clear" w:pos="936"/>
          <w:tab w:val="num" w:pos="624"/>
        </w:tabs>
        <w:spacing w:line="244" w:lineRule="exact"/>
        <w:ind w:left="0"/>
      </w:pPr>
      <w:r w:rsidRPr="00A410D7">
        <w:t>Цель и задачи научного исследования.</w:t>
      </w:r>
    </w:p>
    <w:p w:rsidR="00DD4E19" w:rsidRPr="00A410D7" w:rsidRDefault="00DD4E19" w:rsidP="00DD4E19">
      <w:pPr>
        <w:widowControl/>
        <w:numPr>
          <w:ilvl w:val="0"/>
          <w:numId w:val="10"/>
        </w:numPr>
        <w:tabs>
          <w:tab w:val="clear" w:pos="936"/>
          <w:tab w:val="num" w:pos="624"/>
        </w:tabs>
        <w:spacing w:line="244" w:lineRule="exact"/>
        <w:ind w:left="0"/>
      </w:pPr>
      <w:r w:rsidRPr="00A410D7">
        <w:t>Научная гипотеза (основная и рабочие).</w:t>
      </w:r>
    </w:p>
    <w:p w:rsidR="00DD4E19" w:rsidRPr="00A410D7" w:rsidRDefault="00DD4E19" w:rsidP="00DD4E19">
      <w:pPr>
        <w:widowControl/>
        <w:numPr>
          <w:ilvl w:val="0"/>
          <w:numId w:val="10"/>
        </w:numPr>
        <w:tabs>
          <w:tab w:val="clear" w:pos="936"/>
          <w:tab w:val="num" w:pos="624"/>
        </w:tabs>
        <w:spacing w:line="244" w:lineRule="exact"/>
        <w:ind w:left="0"/>
      </w:pPr>
      <w:r w:rsidRPr="00A410D7">
        <w:t>Понятийно-категориальный аппарат научного исследования.</w:t>
      </w:r>
    </w:p>
    <w:p w:rsidR="00DD4E19" w:rsidRPr="00A410D7" w:rsidRDefault="00DD4E19" w:rsidP="00DD4E19">
      <w:pPr>
        <w:widowControl/>
        <w:numPr>
          <w:ilvl w:val="0"/>
          <w:numId w:val="10"/>
        </w:numPr>
        <w:tabs>
          <w:tab w:val="clear" w:pos="936"/>
          <w:tab w:val="num" w:pos="624"/>
        </w:tabs>
        <w:spacing w:line="244" w:lineRule="exact"/>
        <w:ind w:left="0"/>
      </w:pPr>
      <w:r w:rsidRPr="00A410D7">
        <w:t>Методы социологического исследования.</w:t>
      </w:r>
    </w:p>
    <w:p w:rsidR="00DD4E19" w:rsidRPr="00A410D7" w:rsidRDefault="00DD4E19" w:rsidP="00DD4E19">
      <w:pPr>
        <w:widowControl/>
        <w:spacing w:line="244" w:lineRule="exact"/>
      </w:pPr>
    </w:p>
    <w:p w:rsidR="00DD4E19" w:rsidRPr="00A410D7" w:rsidRDefault="00DD4E19" w:rsidP="00DD4E19">
      <w:pPr>
        <w:widowControl/>
        <w:spacing w:line="244" w:lineRule="exact"/>
        <w:rPr>
          <w:b/>
        </w:rPr>
      </w:pPr>
      <w:r w:rsidRPr="00A410D7">
        <w:rPr>
          <w:b/>
        </w:rPr>
        <w:t>Литература.</w:t>
      </w:r>
    </w:p>
    <w:p w:rsidR="00DD4E19" w:rsidRPr="00057C62" w:rsidRDefault="00DD4E19" w:rsidP="00DD4E19">
      <w:pPr>
        <w:pStyle w:val="af3"/>
        <w:numPr>
          <w:ilvl w:val="0"/>
          <w:numId w:val="44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057C62">
        <w:rPr>
          <w:rFonts w:ascii="Times New Roman" w:hAnsi="Times New Roman"/>
          <w:bCs/>
          <w:sz w:val="24"/>
          <w:szCs w:val="24"/>
        </w:rPr>
        <w:t>Горшков, М.К. Прикладная социология: методология и методы</w:t>
      </w:r>
      <w:r w:rsidRPr="00057C62">
        <w:rPr>
          <w:rFonts w:ascii="Times New Roman" w:hAnsi="Times New Roman"/>
          <w:sz w:val="24"/>
          <w:szCs w:val="24"/>
        </w:rPr>
        <w:t xml:space="preserve">: учебное пособие для студентов вузов / М.К. Горшков, Ф.Э. </w:t>
      </w:r>
      <w:proofErr w:type="spellStart"/>
      <w:r w:rsidRPr="00057C62">
        <w:rPr>
          <w:rFonts w:ascii="Times New Roman" w:hAnsi="Times New Roman"/>
          <w:sz w:val="24"/>
          <w:szCs w:val="24"/>
        </w:rPr>
        <w:t>Шереги</w:t>
      </w:r>
      <w:proofErr w:type="spellEnd"/>
      <w:r w:rsidRPr="00057C6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57C62">
        <w:rPr>
          <w:rFonts w:ascii="Times New Roman" w:hAnsi="Times New Roman"/>
          <w:sz w:val="24"/>
          <w:szCs w:val="24"/>
        </w:rPr>
        <w:t>Ин-т</w:t>
      </w:r>
      <w:proofErr w:type="spellEnd"/>
      <w:r w:rsidRPr="00057C62">
        <w:rPr>
          <w:rFonts w:ascii="Times New Roman" w:hAnsi="Times New Roman"/>
          <w:sz w:val="24"/>
          <w:szCs w:val="24"/>
        </w:rPr>
        <w:t xml:space="preserve"> социологии РАН. – М.: Альфа-М: ИНФРА-М, </w:t>
      </w:r>
      <w:r w:rsidRPr="00057C62">
        <w:rPr>
          <w:rFonts w:ascii="Times New Roman" w:hAnsi="Times New Roman"/>
          <w:bCs/>
          <w:sz w:val="24"/>
          <w:szCs w:val="24"/>
        </w:rPr>
        <w:t>2011</w:t>
      </w:r>
      <w:r w:rsidRPr="00057C62">
        <w:rPr>
          <w:rFonts w:ascii="Times New Roman" w:hAnsi="Times New Roman"/>
          <w:sz w:val="24"/>
          <w:szCs w:val="24"/>
        </w:rPr>
        <w:t>. – 416 с.: ил.</w:t>
      </w:r>
    </w:p>
    <w:p w:rsidR="00DD4E19" w:rsidRPr="00057C62" w:rsidRDefault="00DD4E19" w:rsidP="00DD4E19">
      <w:pPr>
        <w:pStyle w:val="af3"/>
        <w:numPr>
          <w:ilvl w:val="0"/>
          <w:numId w:val="44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057C62">
        <w:rPr>
          <w:rFonts w:ascii="Times New Roman" w:hAnsi="Times New Roman"/>
          <w:sz w:val="24"/>
          <w:szCs w:val="24"/>
          <w:lang w:eastAsia="ar-SA"/>
        </w:rPr>
        <w:t>Зборовский</w:t>
      </w:r>
      <w:proofErr w:type="spellEnd"/>
      <w:r w:rsidRPr="00057C62">
        <w:rPr>
          <w:rFonts w:ascii="Times New Roman" w:hAnsi="Times New Roman"/>
          <w:sz w:val="24"/>
          <w:szCs w:val="24"/>
          <w:lang w:eastAsia="ar-SA"/>
        </w:rPr>
        <w:t xml:space="preserve"> Г.Е., </w:t>
      </w:r>
      <w:proofErr w:type="spellStart"/>
      <w:r w:rsidRPr="00057C62">
        <w:rPr>
          <w:rFonts w:ascii="Times New Roman" w:hAnsi="Times New Roman"/>
          <w:sz w:val="24"/>
          <w:szCs w:val="24"/>
          <w:lang w:eastAsia="ar-SA"/>
        </w:rPr>
        <w:t>Шуклина</w:t>
      </w:r>
      <w:proofErr w:type="spellEnd"/>
      <w:r w:rsidRPr="00057C62">
        <w:rPr>
          <w:rFonts w:ascii="Times New Roman" w:hAnsi="Times New Roman"/>
          <w:sz w:val="24"/>
          <w:szCs w:val="24"/>
          <w:lang w:eastAsia="ar-SA"/>
        </w:rPr>
        <w:t xml:space="preserve"> Е.А. Эмпирическая социология: учебник для вузов </w:t>
      </w:r>
      <w:r w:rsidRPr="00057C62">
        <w:rPr>
          <w:rFonts w:ascii="Times New Roman" w:hAnsi="Times New Roman"/>
          <w:sz w:val="24"/>
          <w:szCs w:val="24"/>
        </w:rPr>
        <w:t>[Электронный ресурс]</w:t>
      </w:r>
      <w:r w:rsidRPr="00057C62">
        <w:rPr>
          <w:rFonts w:ascii="Times New Roman" w:hAnsi="Times New Roman"/>
          <w:sz w:val="24"/>
          <w:szCs w:val="24"/>
          <w:lang w:eastAsia="ar-SA"/>
        </w:rPr>
        <w:t xml:space="preserve"> / </w:t>
      </w:r>
      <w:proofErr w:type="spellStart"/>
      <w:r w:rsidRPr="00057C62">
        <w:rPr>
          <w:rFonts w:ascii="Times New Roman" w:hAnsi="Times New Roman"/>
          <w:sz w:val="24"/>
          <w:szCs w:val="24"/>
          <w:lang w:eastAsia="ar-SA"/>
        </w:rPr>
        <w:t>Зборовский</w:t>
      </w:r>
      <w:proofErr w:type="spellEnd"/>
      <w:r w:rsidRPr="00057C62">
        <w:rPr>
          <w:rFonts w:ascii="Times New Roman" w:hAnsi="Times New Roman"/>
          <w:sz w:val="24"/>
          <w:szCs w:val="24"/>
          <w:lang w:eastAsia="ar-SA"/>
        </w:rPr>
        <w:t xml:space="preserve"> В.Г., </w:t>
      </w:r>
      <w:proofErr w:type="spellStart"/>
      <w:r w:rsidRPr="00057C62">
        <w:rPr>
          <w:rFonts w:ascii="Times New Roman" w:hAnsi="Times New Roman"/>
          <w:sz w:val="24"/>
          <w:szCs w:val="24"/>
          <w:lang w:eastAsia="ar-SA"/>
        </w:rPr>
        <w:t>Шуклина</w:t>
      </w:r>
      <w:proofErr w:type="spellEnd"/>
      <w:r w:rsidRPr="00057C62">
        <w:rPr>
          <w:rFonts w:ascii="Times New Roman" w:hAnsi="Times New Roman"/>
          <w:sz w:val="24"/>
          <w:szCs w:val="24"/>
          <w:lang w:eastAsia="ar-SA"/>
        </w:rPr>
        <w:t xml:space="preserve"> Е.А. – </w:t>
      </w:r>
      <w:proofErr w:type="spellStart"/>
      <w:r w:rsidRPr="00057C62">
        <w:rPr>
          <w:rFonts w:ascii="Times New Roman" w:hAnsi="Times New Roman"/>
          <w:sz w:val="24"/>
          <w:szCs w:val="24"/>
          <w:lang w:eastAsia="ar-SA"/>
        </w:rPr>
        <w:t>Сургут</w:t>
      </w:r>
      <w:proofErr w:type="gramStart"/>
      <w:r w:rsidRPr="00057C62">
        <w:rPr>
          <w:rFonts w:ascii="Times New Roman" w:hAnsi="Times New Roman"/>
          <w:sz w:val="24"/>
          <w:szCs w:val="24"/>
          <w:lang w:eastAsia="ar-SA"/>
        </w:rPr>
        <w:t>,Е</w:t>
      </w:r>
      <w:proofErr w:type="gramEnd"/>
      <w:r w:rsidRPr="00057C62">
        <w:rPr>
          <w:rFonts w:ascii="Times New Roman" w:hAnsi="Times New Roman"/>
          <w:sz w:val="24"/>
          <w:szCs w:val="24"/>
          <w:lang w:eastAsia="ar-SA"/>
        </w:rPr>
        <w:t>катиренбург</w:t>
      </w:r>
      <w:proofErr w:type="spellEnd"/>
      <w:r w:rsidRPr="00057C62">
        <w:rPr>
          <w:rFonts w:ascii="Times New Roman" w:hAnsi="Times New Roman"/>
          <w:sz w:val="24"/>
          <w:szCs w:val="24"/>
          <w:lang w:eastAsia="ar-SA"/>
        </w:rPr>
        <w:t>,  2016. – 313.</w:t>
      </w:r>
      <w:r w:rsidRPr="00057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Режим доступа: </w:t>
      </w:r>
      <w:r w:rsidRPr="00057C62">
        <w:rPr>
          <w:rFonts w:ascii="Times New Roman" w:hAnsi="Times New Roman"/>
          <w:sz w:val="24"/>
          <w:szCs w:val="24"/>
        </w:rPr>
        <w:t>http://www.twirpx.com/file/2144024</w:t>
      </w:r>
      <w:r w:rsidRPr="00057C62">
        <w:rPr>
          <w:rFonts w:ascii="Times New Roman" w:hAnsi="Times New Roman"/>
          <w:sz w:val="24"/>
          <w:szCs w:val="24"/>
          <w:lang w:eastAsia="ar-SA"/>
        </w:rPr>
        <w:t>/</w:t>
      </w:r>
    </w:p>
    <w:p w:rsidR="00DD4E19" w:rsidRPr="00057C62" w:rsidRDefault="00DD4E19" w:rsidP="00DD4E19">
      <w:pPr>
        <w:pStyle w:val="af3"/>
        <w:numPr>
          <w:ilvl w:val="0"/>
          <w:numId w:val="44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057C62">
        <w:rPr>
          <w:rFonts w:ascii="Times New Roman" w:hAnsi="Times New Roman"/>
          <w:sz w:val="24"/>
          <w:szCs w:val="24"/>
        </w:rPr>
        <w:t>Тавокин</w:t>
      </w:r>
      <w:proofErr w:type="spellEnd"/>
      <w:r w:rsidRPr="00057C62">
        <w:rPr>
          <w:rFonts w:ascii="Times New Roman" w:hAnsi="Times New Roman"/>
          <w:sz w:val="24"/>
          <w:szCs w:val="24"/>
        </w:rPr>
        <w:t xml:space="preserve">, Е.П. Основы методики социологического исследования: учебное пособие для студ. вузов / Е.П. </w:t>
      </w:r>
      <w:proofErr w:type="spellStart"/>
      <w:r w:rsidRPr="00057C62">
        <w:rPr>
          <w:rFonts w:ascii="Times New Roman" w:hAnsi="Times New Roman"/>
          <w:sz w:val="24"/>
          <w:szCs w:val="24"/>
        </w:rPr>
        <w:t>Тавокин</w:t>
      </w:r>
      <w:proofErr w:type="spellEnd"/>
      <w:r w:rsidRPr="00057C62">
        <w:rPr>
          <w:rFonts w:ascii="Times New Roman" w:hAnsi="Times New Roman"/>
          <w:sz w:val="24"/>
          <w:szCs w:val="24"/>
        </w:rPr>
        <w:t>. – М.: ИНФРА-М, 2009. – 239 с.</w:t>
      </w:r>
    </w:p>
    <w:p w:rsidR="00DD4E19" w:rsidRPr="008A5EE7" w:rsidRDefault="00DD4E19" w:rsidP="00DD4E19">
      <w:pPr>
        <w:pStyle w:val="af3"/>
        <w:numPr>
          <w:ilvl w:val="0"/>
          <w:numId w:val="44"/>
        </w:numPr>
        <w:jc w:val="left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Тезаурус социологии.  К </w:t>
      </w: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н.2.</w:t>
      </w:r>
      <w:r w:rsidRPr="00057C6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Методология</w:t>
      </w:r>
      <w:r w:rsidRPr="00057C6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057C6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методы</w:t>
      </w:r>
      <w:r w:rsidRPr="00057C6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социологических</w:t>
      </w:r>
      <w:r w:rsidRPr="00057C6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DD4E19" w:rsidRPr="00057C62" w:rsidRDefault="00DD4E19" w:rsidP="00DD4E19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исследований. Под ред.</w:t>
      </w:r>
      <w:r w:rsidRPr="00057C6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057C62">
        <w:rPr>
          <w:rFonts w:ascii="Times New Roman" w:hAnsi="Times New Roman"/>
          <w:sz w:val="24"/>
          <w:szCs w:val="24"/>
          <w:shd w:val="clear" w:color="auto" w:fill="FFFFFF"/>
        </w:rPr>
        <w:t>Тощенко</w:t>
      </w:r>
      <w:proofErr w:type="spellEnd"/>
      <w:r w:rsidRPr="00057C6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Ж.Т. М.:</w:t>
      </w:r>
      <w:r w:rsidRPr="00057C6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2013. - 415 с</w:t>
      </w:r>
    </w:p>
    <w:p w:rsidR="00DD4E19" w:rsidRPr="00A410D7" w:rsidRDefault="00DD4E19" w:rsidP="00DD4E19">
      <w:pPr>
        <w:pStyle w:val="3"/>
        <w:spacing w:after="0" w:line="244" w:lineRule="exact"/>
        <w:rPr>
          <w:rFonts w:ascii="Times New Roman" w:hAnsi="Times New Roman"/>
          <w:sz w:val="24"/>
          <w:szCs w:val="24"/>
        </w:rPr>
      </w:pPr>
      <w:bookmarkStart w:id="27" w:name="__RefHeading__3651_1302557299"/>
      <w:bookmarkEnd w:id="27"/>
      <w:r w:rsidRPr="00A410D7">
        <w:rPr>
          <w:rFonts w:ascii="Times New Roman" w:hAnsi="Times New Roman"/>
          <w:sz w:val="24"/>
          <w:szCs w:val="24"/>
        </w:rPr>
        <w:t>Тема 16. Практическое занятие, работа в группе, подготовка учебных программ проведения теоретико-прикладного социологического исследования по отдельным проблемам (2 часа)</w:t>
      </w:r>
    </w:p>
    <w:p w:rsidR="00DD4E19" w:rsidRPr="00A410D7" w:rsidRDefault="00DD4E19" w:rsidP="00DD4E19">
      <w:r w:rsidRPr="00A410D7">
        <w:t>1.Выбор проблемной ситуации, формулирование проблемы,</w:t>
      </w:r>
    </w:p>
    <w:p w:rsidR="00DD4E19" w:rsidRPr="00A410D7" w:rsidRDefault="00DD4E19" w:rsidP="00DD4E19">
      <w:r w:rsidRPr="00A410D7">
        <w:t>2.Выбор типа исследования</w:t>
      </w:r>
    </w:p>
    <w:p w:rsidR="00DD4E19" w:rsidRPr="00A410D7" w:rsidRDefault="00DD4E19" w:rsidP="00DD4E19">
      <w:r w:rsidRPr="00A410D7">
        <w:t>3.Формулировка цели и  задач исследования</w:t>
      </w:r>
    </w:p>
    <w:p w:rsidR="00DD4E19" w:rsidRPr="00A410D7" w:rsidRDefault="00DD4E19" w:rsidP="00DD4E19">
      <w:r w:rsidRPr="00A410D7">
        <w:t>4. Формулировка гипотезы</w:t>
      </w:r>
    </w:p>
    <w:p w:rsidR="00DD4E19" w:rsidRPr="00A410D7" w:rsidRDefault="00DD4E19" w:rsidP="00DD4E19">
      <w:pPr>
        <w:ind w:left="397" w:firstLine="0"/>
      </w:pPr>
      <w:r w:rsidRPr="00A410D7">
        <w:t>5.Отбор методов проведения исследования.</w:t>
      </w:r>
    </w:p>
    <w:p w:rsidR="00DD4E19" w:rsidRPr="00A410D7" w:rsidRDefault="00DD4E19" w:rsidP="00DD4E19">
      <w:pPr>
        <w:ind w:left="397" w:firstLine="0"/>
      </w:pPr>
      <w:r w:rsidRPr="00A410D7">
        <w:t>6. Представление проекта</w:t>
      </w:r>
    </w:p>
    <w:p w:rsidR="00DD4E19" w:rsidRPr="00A410D7" w:rsidRDefault="00DD4E19" w:rsidP="00DD4E19">
      <w:pPr>
        <w:ind w:left="397" w:firstLine="0"/>
      </w:pPr>
    </w:p>
    <w:p w:rsidR="00DD4E19" w:rsidRPr="00A410D7" w:rsidRDefault="00DD4E19" w:rsidP="00DD4E19">
      <w:pPr>
        <w:widowControl/>
        <w:spacing w:line="244" w:lineRule="exact"/>
        <w:rPr>
          <w:b/>
        </w:rPr>
      </w:pPr>
      <w:r w:rsidRPr="00A410D7">
        <w:rPr>
          <w:b/>
        </w:rPr>
        <w:t>Литература.</w:t>
      </w:r>
    </w:p>
    <w:p w:rsidR="00DD4E19" w:rsidRPr="00A410D7" w:rsidRDefault="00DD4E19" w:rsidP="00DD4E19">
      <w:pPr>
        <w:numPr>
          <w:ilvl w:val="0"/>
          <w:numId w:val="24"/>
        </w:numPr>
        <w:spacing w:line="250" w:lineRule="exact"/>
      </w:pPr>
      <w:r w:rsidRPr="00A410D7">
        <w:rPr>
          <w:bCs/>
        </w:rPr>
        <w:t>Горшков, М.К. Прикладная социология: методология и методы</w:t>
      </w:r>
      <w:r w:rsidRPr="00A410D7">
        <w:t xml:space="preserve">: учебное пособие для студентов вузов / М.К. Горшков, Ф.Э. </w:t>
      </w:r>
      <w:proofErr w:type="spellStart"/>
      <w:r w:rsidRPr="00A410D7">
        <w:t>Шереги</w:t>
      </w:r>
      <w:proofErr w:type="spellEnd"/>
      <w:r w:rsidRPr="00A410D7">
        <w:t xml:space="preserve">; </w:t>
      </w:r>
      <w:proofErr w:type="spellStart"/>
      <w:r w:rsidRPr="00A410D7">
        <w:t>Ин-т</w:t>
      </w:r>
      <w:proofErr w:type="spellEnd"/>
      <w:r w:rsidRPr="00A410D7">
        <w:t xml:space="preserve"> социологии РАН. – М.: Альфа-М: ИНФРА-М, </w:t>
      </w:r>
      <w:r w:rsidRPr="00A410D7">
        <w:rPr>
          <w:bCs/>
        </w:rPr>
        <w:t>2011</w:t>
      </w:r>
      <w:r w:rsidRPr="00A410D7">
        <w:t>. – 416 с.: ил.</w:t>
      </w:r>
    </w:p>
    <w:p w:rsidR="00DD4E19" w:rsidRPr="00A410D7" w:rsidRDefault="00DD4E19" w:rsidP="00DD4E19">
      <w:pPr>
        <w:numPr>
          <w:ilvl w:val="0"/>
          <w:numId w:val="24"/>
        </w:numPr>
        <w:spacing w:line="250" w:lineRule="exact"/>
      </w:pPr>
      <w:r w:rsidRPr="00A410D7">
        <w:rPr>
          <w:bCs/>
        </w:rPr>
        <w:t>Горшков, М.К. Прикладная социология: методология и методы</w:t>
      </w:r>
      <w:r w:rsidRPr="00A410D7">
        <w:t xml:space="preserve">: учебное пособие для студентов вузов / М.К. Горшков, Ф.Э. </w:t>
      </w:r>
      <w:proofErr w:type="spellStart"/>
      <w:r w:rsidRPr="00A410D7">
        <w:t>Шереги</w:t>
      </w:r>
      <w:proofErr w:type="spellEnd"/>
      <w:r w:rsidRPr="00A410D7">
        <w:t xml:space="preserve">; </w:t>
      </w:r>
      <w:proofErr w:type="spellStart"/>
      <w:r w:rsidRPr="00A410D7">
        <w:t>Ин-т</w:t>
      </w:r>
      <w:proofErr w:type="spellEnd"/>
      <w:r w:rsidRPr="00A410D7">
        <w:t xml:space="preserve"> социологии РАН. – М.: Альфа-М: ИНФРА-М, </w:t>
      </w:r>
      <w:r w:rsidRPr="00A410D7">
        <w:rPr>
          <w:bCs/>
        </w:rPr>
        <w:t>2011</w:t>
      </w:r>
      <w:r w:rsidRPr="00A410D7">
        <w:t>. – 416 с.: ил.</w:t>
      </w:r>
    </w:p>
    <w:p w:rsidR="00DD4E19" w:rsidRPr="00A410D7" w:rsidRDefault="00DD4E19" w:rsidP="00DD4E19">
      <w:pPr>
        <w:numPr>
          <w:ilvl w:val="0"/>
          <w:numId w:val="24"/>
        </w:numPr>
        <w:spacing w:line="250" w:lineRule="exact"/>
      </w:pPr>
      <w:proofErr w:type="spellStart"/>
      <w:r w:rsidRPr="00A410D7">
        <w:t>Тавокин</w:t>
      </w:r>
      <w:proofErr w:type="spellEnd"/>
      <w:r w:rsidRPr="00A410D7">
        <w:t xml:space="preserve">, Е.П. Основы методики социологического исследования: учебное пособие для студ. вузов / Е.П. </w:t>
      </w:r>
      <w:proofErr w:type="spellStart"/>
      <w:r w:rsidRPr="00A410D7">
        <w:t>Тавокин</w:t>
      </w:r>
      <w:proofErr w:type="spellEnd"/>
      <w:r w:rsidRPr="00A410D7">
        <w:t>. – М.: ИНФРА-М, 2009. – 239 с.</w:t>
      </w:r>
    </w:p>
    <w:p w:rsidR="00DD4E19" w:rsidRPr="00A410D7" w:rsidRDefault="00DD4E19" w:rsidP="00DD4E19">
      <w:pPr>
        <w:numPr>
          <w:ilvl w:val="0"/>
          <w:numId w:val="24"/>
        </w:numPr>
        <w:jc w:val="left"/>
      </w:pPr>
      <w:r w:rsidRPr="00A410D7">
        <w:rPr>
          <w:shd w:val="clear" w:color="auto" w:fill="FFFFFF"/>
        </w:rPr>
        <w:t>Тезаурус</w:t>
      </w:r>
      <w:r w:rsidRPr="00A410D7">
        <w:rPr>
          <w:rStyle w:val="apple-converted-space"/>
          <w:color w:val="333333"/>
          <w:shd w:val="clear" w:color="auto" w:fill="FFFFFF"/>
        </w:rPr>
        <w:t> </w:t>
      </w:r>
      <w:r w:rsidRPr="00A410D7">
        <w:rPr>
          <w:shd w:val="clear" w:color="auto" w:fill="FFFFFF"/>
        </w:rPr>
        <w:t>социологии. Методология</w:t>
      </w:r>
      <w:r w:rsidRPr="00A410D7">
        <w:rPr>
          <w:rStyle w:val="apple-converted-space"/>
          <w:color w:val="333333"/>
          <w:shd w:val="clear" w:color="auto" w:fill="FFFFFF"/>
        </w:rPr>
        <w:t> </w:t>
      </w:r>
      <w:r w:rsidRPr="00A410D7">
        <w:rPr>
          <w:shd w:val="clear" w:color="auto" w:fill="FFFFFF"/>
        </w:rPr>
        <w:t>и</w:t>
      </w:r>
      <w:r w:rsidRPr="00A410D7">
        <w:rPr>
          <w:rStyle w:val="apple-converted-space"/>
          <w:color w:val="333333"/>
          <w:shd w:val="clear" w:color="auto" w:fill="FFFFFF"/>
        </w:rPr>
        <w:t> </w:t>
      </w:r>
      <w:r w:rsidRPr="00A410D7">
        <w:rPr>
          <w:shd w:val="clear" w:color="auto" w:fill="FFFFFF"/>
        </w:rPr>
        <w:t>методы</w:t>
      </w:r>
      <w:r w:rsidRPr="00A410D7">
        <w:rPr>
          <w:rStyle w:val="apple-converted-space"/>
          <w:color w:val="333333"/>
          <w:shd w:val="clear" w:color="auto" w:fill="FFFFFF"/>
        </w:rPr>
        <w:t> </w:t>
      </w:r>
      <w:r w:rsidRPr="00A410D7">
        <w:rPr>
          <w:shd w:val="clear" w:color="auto" w:fill="FFFFFF"/>
        </w:rPr>
        <w:t>социологических</w:t>
      </w:r>
      <w:r w:rsidRPr="00A410D7">
        <w:rPr>
          <w:rStyle w:val="apple-converted-space"/>
          <w:color w:val="333333"/>
          <w:shd w:val="clear" w:color="auto" w:fill="FFFFFF"/>
        </w:rPr>
        <w:t> </w:t>
      </w:r>
      <w:r>
        <w:rPr>
          <w:shd w:val="clear" w:color="auto" w:fill="FFFFFF"/>
        </w:rPr>
        <w:t xml:space="preserve">исследований. </w:t>
      </w:r>
      <w:r w:rsidRPr="00A410D7">
        <w:rPr>
          <w:shd w:val="clear" w:color="auto" w:fill="FFFFFF"/>
        </w:rPr>
        <w:t>Под ред.</w:t>
      </w:r>
      <w:r w:rsidRPr="00A410D7">
        <w:rPr>
          <w:rStyle w:val="apple-converted-space"/>
          <w:color w:val="333333"/>
          <w:shd w:val="clear" w:color="auto" w:fill="FFFFFF"/>
        </w:rPr>
        <w:t> </w:t>
      </w:r>
      <w:proofErr w:type="spellStart"/>
      <w:r w:rsidRPr="00A410D7">
        <w:rPr>
          <w:shd w:val="clear" w:color="auto" w:fill="FFFFFF"/>
        </w:rPr>
        <w:t>Тощенко</w:t>
      </w:r>
      <w:proofErr w:type="spellEnd"/>
      <w:r w:rsidRPr="00A410D7">
        <w:rPr>
          <w:rStyle w:val="apple-converted-space"/>
          <w:color w:val="333333"/>
          <w:shd w:val="clear" w:color="auto" w:fill="FFFFFF"/>
        </w:rPr>
        <w:t> </w:t>
      </w:r>
      <w:r w:rsidRPr="00A410D7">
        <w:rPr>
          <w:shd w:val="clear" w:color="auto" w:fill="FFFFFF"/>
        </w:rPr>
        <w:t>Ж.Т. М.:</w:t>
      </w:r>
      <w:r w:rsidRPr="00A410D7">
        <w:rPr>
          <w:rStyle w:val="apple-converted-space"/>
          <w:color w:val="333333"/>
          <w:shd w:val="clear" w:color="auto" w:fill="FFFFFF"/>
        </w:rPr>
        <w:t> </w:t>
      </w:r>
      <w:r w:rsidRPr="00A410D7">
        <w:rPr>
          <w:shd w:val="clear" w:color="auto" w:fill="FFFFFF"/>
        </w:rPr>
        <w:t>2013. - 415 с</w:t>
      </w:r>
    </w:p>
    <w:p w:rsidR="00DD4E19" w:rsidRDefault="00DD4E19" w:rsidP="00DD4E19">
      <w:pPr>
        <w:spacing w:line="240" w:lineRule="exact"/>
      </w:pPr>
    </w:p>
    <w:p w:rsidR="00DD4E19" w:rsidRDefault="00DD4E19" w:rsidP="00DD4E19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6. Методические указания для обучающихся по освоению дисциплины</w:t>
      </w:r>
      <w:r>
        <w:rPr>
          <w:rFonts w:ascii="Arial" w:hAnsi="Arial" w:cs="Arial"/>
          <w:b/>
        </w:rPr>
        <w:t xml:space="preserve"> </w:t>
      </w:r>
    </w:p>
    <w:p w:rsidR="00DD4E19" w:rsidRDefault="00DD4E19" w:rsidP="00DD4E19">
      <w:pPr>
        <w:spacing w:before="120" w:after="120"/>
        <w:ind w:firstLine="709"/>
        <w:rPr>
          <w:szCs w:val="20"/>
        </w:rPr>
      </w:pPr>
      <w:r w:rsidRPr="007204EF">
        <w:rPr>
          <w:b/>
        </w:rPr>
        <w:t>6.1</w:t>
      </w:r>
      <w:r w:rsidRPr="007204EF">
        <w:rPr>
          <w:szCs w:val="20"/>
        </w:rPr>
        <w:t xml:space="preserve"> </w:t>
      </w:r>
      <w:r>
        <w:rPr>
          <w:szCs w:val="20"/>
        </w:rPr>
        <w:t xml:space="preserve"> Условием  освоения дисциплины  является систематизация и закрепление теоретических знаний, полученных студентами на лекционных занятиях, что достигается  самостоятельной работой в ходе подготовки к практическим занятиям и на самих практических занятиях, где степень активности студента  является показателем усвоения  изучаемых тем.  Объем изученной литературы по широкому кругу социальных проблем  будет формировать не только эрудицию, способствующую свободе общения, но и  развивать  способности к анализу  происходящих в обществе процессов. </w:t>
      </w:r>
    </w:p>
    <w:p w:rsidR="00DD4E19" w:rsidRDefault="00DD4E19" w:rsidP="00DD4E19">
      <w:pPr>
        <w:widowControl/>
        <w:tabs>
          <w:tab w:val="left" w:pos="708"/>
        </w:tabs>
        <w:spacing w:line="244" w:lineRule="exact"/>
        <w:ind w:firstLine="0"/>
        <w:rPr>
          <w:szCs w:val="20"/>
        </w:rPr>
      </w:pPr>
      <w:r>
        <w:rPr>
          <w:szCs w:val="20"/>
        </w:rPr>
        <w:t>Хорошая теоретическая подготовка  студента усиливает результативность практических занятий,  качество  курсовых и выпускной квалификационной работ, облегчает  подготовку к итоговым зачетам и экзаменам.</w:t>
      </w:r>
    </w:p>
    <w:p w:rsidR="00DD4E19" w:rsidRDefault="00DD4E19" w:rsidP="00DD4E19">
      <w:pPr>
        <w:widowControl/>
        <w:tabs>
          <w:tab w:val="left" w:pos="708"/>
        </w:tabs>
        <w:spacing w:line="244" w:lineRule="exact"/>
        <w:ind w:firstLine="0"/>
        <w:rPr>
          <w:szCs w:val="20"/>
        </w:rPr>
      </w:pPr>
    </w:p>
    <w:p w:rsidR="00DD4E19" w:rsidRDefault="00DD4E19" w:rsidP="00DD4E19">
      <w:pPr>
        <w:spacing w:line="240" w:lineRule="exact"/>
      </w:pPr>
      <w:r w:rsidRPr="00A410D7">
        <w:t xml:space="preserve">С целью развития практических навыков студентов на практических занятиях предусмотрено решение задач, кейсов, разбор проблемных ситуаций. </w:t>
      </w:r>
    </w:p>
    <w:p w:rsidR="00DD4E19" w:rsidRPr="00A410D7" w:rsidRDefault="00DD4E19" w:rsidP="00DD4E19">
      <w:pPr>
        <w:spacing w:line="240" w:lineRule="exact"/>
      </w:pPr>
    </w:p>
    <w:p w:rsidR="00DD4E19" w:rsidRPr="00A410D7" w:rsidRDefault="00DD4E19" w:rsidP="00DD4E19">
      <w:pPr>
        <w:spacing w:line="240" w:lineRule="exact"/>
      </w:pPr>
      <w:r w:rsidRPr="00A410D7">
        <w:t>Для лучшего усвоения учебного материала и подготовки к практическим занятиям предполагается активная внеаудиторная самостоятельная работа студентов:</w:t>
      </w:r>
    </w:p>
    <w:p w:rsidR="00DD4E19" w:rsidRPr="00A410D7" w:rsidRDefault="00DD4E19" w:rsidP="00DD4E19">
      <w:pPr>
        <w:spacing w:line="240" w:lineRule="exact"/>
      </w:pPr>
      <w:r w:rsidRPr="00A410D7">
        <w:t xml:space="preserve"> с лекционным материалом, с учебной литературой, методическими и справочными   </w:t>
      </w:r>
    </w:p>
    <w:p w:rsidR="00DD4E19" w:rsidRPr="00A410D7" w:rsidRDefault="00DD4E19" w:rsidP="00DD4E19">
      <w:pPr>
        <w:spacing w:line="240" w:lineRule="exact"/>
      </w:pPr>
      <w:r w:rsidRPr="00A410D7">
        <w:t xml:space="preserve"> материалами. </w:t>
      </w:r>
    </w:p>
    <w:p w:rsidR="00DD4E19" w:rsidRPr="00A410D7" w:rsidRDefault="00DD4E19" w:rsidP="00DD4E19">
      <w:pPr>
        <w:spacing w:line="240" w:lineRule="exact"/>
      </w:pPr>
      <w:r w:rsidRPr="00A410D7">
        <w:t>– изучение тем, вынесенных на самостоятельную проработку;</w:t>
      </w:r>
    </w:p>
    <w:p w:rsidR="00DD4E19" w:rsidRPr="00A410D7" w:rsidRDefault="00DD4E19" w:rsidP="00DD4E19">
      <w:pPr>
        <w:spacing w:line="240" w:lineRule="exact"/>
      </w:pPr>
      <w:r w:rsidRPr="00A410D7">
        <w:t>– подготовка к практическим занятиям, соответствующим плану;</w:t>
      </w:r>
    </w:p>
    <w:p w:rsidR="00DD4E19" w:rsidRPr="00A410D7" w:rsidRDefault="00DD4E19" w:rsidP="00DD4E19">
      <w:pPr>
        <w:spacing w:line="240" w:lineRule="exact"/>
      </w:pPr>
      <w:r w:rsidRPr="00A410D7">
        <w:t>– подготовку к контрольным работам, тестовому промежуточному контролю</w:t>
      </w:r>
    </w:p>
    <w:p w:rsidR="00DD4E19" w:rsidRPr="00A410D7" w:rsidRDefault="00DD4E19" w:rsidP="00DD4E19">
      <w:pPr>
        <w:spacing w:line="240" w:lineRule="exact"/>
      </w:pPr>
      <w:r w:rsidRPr="00A410D7">
        <w:t>– написание творческих работ (эссе) по заданной тематике;</w:t>
      </w:r>
    </w:p>
    <w:p w:rsidR="00DD4E19" w:rsidRDefault="00DD4E19" w:rsidP="00DD4E19">
      <w:pPr>
        <w:spacing w:line="240" w:lineRule="exact"/>
      </w:pPr>
      <w:r w:rsidRPr="00A410D7">
        <w:t>– публичное выступление в аудитории с докладом по предложенной теме.</w:t>
      </w:r>
    </w:p>
    <w:p w:rsidR="00DD4E19" w:rsidRDefault="00DD4E19" w:rsidP="00DD4E19">
      <w:pPr>
        <w:tabs>
          <w:tab w:val="left" w:pos="0"/>
        </w:tabs>
        <w:spacing w:line="244" w:lineRule="exact"/>
        <w:rPr>
          <w:i/>
          <w:szCs w:val="20"/>
        </w:rPr>
      </w:pPr>
      <w:r>
        <w:rPr>
          <w:i/>
          <w:szCs w:val="20"/>
        </w:rPr>
        <w:t xml:space="preserve">Выполняя самостоятельную работу под контролем преподавателя </w:t>
      </w:r>
    </w:p>
    <w:p w:rsidR="00DD4E19" w:rsidRDefault="00DD4E19" w:rsidP="00DD4E19">
      <w:pPr>
        <w:tabs>
          <w:tab w:val="left" w:pos="0"/>
          <w:tab w:val="left" w:pos="900"/>
          <w:tab w:val="left" w:pos="1260"/>
        </w:tabs>
        <w:spacing w:line="244" w:lineRule="exact"/>
        <w:rPr>
          <w:i/>
          <w:szCs w:val="20"/>
        </w:rPr>
      </w:pPr>
      <w:r>
        <w:rPr>
          <w:i/>
          <w:szCs w:val="20"/>
        </w:rPr>
        <w:t>студент должен:</w:t>
      </w:r>
    </w:p>
    <w:p w:rsidR="00DD4E19" w:rsidRDefault="00DD4E19" w:rsidP="00DD4E19">
      <w:pPr>
        <w:widowControl/>
        <w:tabs>
          <w:tab w:val="left" w:pos="180"/>
          <w:tab w:val="left" w:pos="588"/>
          <w:tab w:val="left" w:pos="900"/>
          <w:tab w:val="left" w:pos="1260"/>
        </w:tabs>
        <w:spacing w:line="244" w:lineRule="exact"/>
        <w:rPr>
          <w:szCs w:val="20"/>
        </w:rPr>
      </w:pPr>
      <w:r>
        <w:rPr>
          <w:szCs w:val="20"/>
        </w:rPr>
        <w:t>освоить минимум содержания, выносимый на самостоятельную работу студентов и предложенный преподавателем в соответствии с ФГОС ВО по данной дисциплине.</w:t>
      </w:r>
    </w:p>
    <w:p w:rsidR="00DD4E19" w:rsidRDefault="00DD4E19" w:rsidP="00DD4E19">
      <w:pPr>
        <w:widowControl/>
        <w:tabs>
          <w:tab w:val="left" w:pos="180"/>
          <w:tab w:val="left" w:pos="588"/>
          <w:tab w:val="left" w:pos="900"/>
          <w:tab w:val="left" w:pos="1260"/>
        </w:tabs>
        <w:spacing w:line="244" w:lineRule="exact"/>
        <w:rPr>
          <w:szCs w:val="20"/>
        </w:rPr>
      </w:pPr>
      <w:r>
        <w:rPr>
          <w:szCs w:val="20"/>
        </w:rPr>
        <w:t xml:space="preserve">планировать самостоятельную работу в соответствии с графиком самостоятельной работы, предложенным преподавателем. </w:t>
      </w:r>
    </w:p>
    <w:p w:rsidR="00DD4E19" w:rsidRDefault="00DD4E19" w:rsidP="00DD4E19">
      <w:pPr>
        <w:widowControl/>
        <w:numPr>
          <w:ilvl w:val="0"/>
          <w:numId w:val="41"/>
        </w:numPr>
        <w:tabs>
          <w:tab w:val="left" w:pos="180"/>
          <w:tab w:val="left" w:pos="588"/>
          <w:tab w:val="left" w:pos="900"/>
          <w:tab w:val="left" w:pos="1260"/>
        </w:tabs>
        <w:spacing w:line="244" w:lineRule="exact"/>
        <w:ind w:left="0" w:firstLine="400"/>
        <w:rPr>
          <w:szCs w:val="20"/>
        </w:rPr>
      </w:pPr>
      <w:r>
        <w:rPr>
          <w:szCs w:val="20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преподавателя.</w:t>
      </w:r>
    </w:p>
    <w:p w:rsidR="00DD4E19" w:rsidRDefault="00DD4E19" w:rsidP="00DD4E19">
      <w:pPr>
        <w:widowControl/>
        <w:numPr>
          <w:ilvl w:val="0"/>
          <w:numId w:val="41"/>
        </w:numPr>
        <w:tabs>
          <w:tab w:val="left" w:pos="180"/>
          <w:tab w:val="left" w:pos="588"/>
          <w:tab w:val="left" w:pos="900"/>
          <w:tab w:val="left" w:pos="1260"/>
        </w:tabs>
        <w:spacing w:line="244" w:lineRule="exact"/>
        <w:ind w:left="0" w:firstLine="400"/>
        <w:rPr>
          <w:szCs w:val="20"/>
        </w:rPr>
      </w:pPr>
      <w:r>
        <w:rPr>
          <w:szCs w:val="20"/>
        </w:rPr>
        <w:t>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DD4E19" w:rsidRDefault="00DD4E19" w:rsidP="00DD4E19">
      <w:pPr>
        <w:tabs>
          <w:tab w:val="left" w:pos="180"/>
          <w:tab w:val="left" w:pos="588"/>
          <w:tab w:val="left" w:pos="1260"/>
        </w:tabs>
        <w:spacing w:line="244" w:lineRule="exact"/>
        <w:rPr>
          <w:i/>
          <w:szCs w:val="20"/>
        </w:rPr>
      </w:pPr>
      <w:r>
        <w:rPr>
          <w:i/>
          <w:szCs w:val="20"/>
        </w:rPr>
        <w:t>студент может:</w:t>
      </w:r>
    </w:p>
    <w:p w:rsidR="00DD4E19" w:rsidRDefault="00DD4E19" w:rsidP="00DD4E19">
      <w:pPr>
        <w:tabs>
          <w:tab w:val="left" w:pos="588"/>
          <w:tab w:val="left" w:pos="900"/>
          <w:tab w:val="left" w:pos="1260"/>
        </w:tabs>
        <w:spacing w:line="244" w:lineRule="exact"/>
        <w:rPr>
          <w:szCs w:val="20"/>
        </w:rPr>
      </w:pPr>
      <w:r>
        <w:rPr>
          <w:szCs w:val="20"/>
        </w:rPr>
        <w:t>сверх предложенного преподавателем (при обосновании и согласовании с ним) и минимума обязательного содержания, определяемого ФГОС ВО по данной дисциплине:</w:t>
      </w:r>
    </w:p>
    <w:p w:rsidR="00DD4E19" w:rsidRDefault="00DD4E19" w:rsidP="00DD4E19">
      <w:pPr>
        <w:widowControl/>
        <w:numPr>
          <w:ilvl w:val="0"/>
          <w:numId w:val="42"/>
        </w:numPr>
        <w:tabs>
          <w:tab w:val="left" w:pos="360"/>
          <w:tab w:val="left" w:pos="588"/>
          <w:tab w:val="left" w:pos="708"/>
        </w:tabs>
        <w:spacing w:line="244" w:lineRule="exact"/>
        <w:ind w:left="0" w:firstLine="400"/>
        <w:rPr>
          <w:szCs w:val="20"/>
        </w:rPr>
      </w:pPr>
      <w:r>
        <w:rPr>
          <w:szCs w:val="20"/>
        </w:rPr>
        <w:t>самостоятельно определять уровень (глубину) проработки содержания материала;</w:t>
      </w:r>
    </w:p>
    <w:p w:rsidR="00DD4E19" w:rsidRDefault="00DD4E19" w:rsidP="00DD4E19">
      <w:pPr>
        <w:widowControl/>
        <w:numPr>
          <w:ilvl w:val="0"/>
          <w:numId w:val="42"/>
        </w:numPr>
        <w:tabs>
          <w:tab w:val="left" w:pos="360"/>
          <w:tab w:val="left" w:pos="588"/>
          <w:tab w:val="left" w:pos="708"/>
        </w:tabs>
        <w:spacing w:line="244" w:lineRule="exact"/>
        <w:ind w:left="0" w:firstLine="400"/>
        <w:rPr>
          <w:szCs w:val="20"/>
        </w:rPr>
      </w:pPr>
      <w:r>
        <w:rPr>
          <w:szCs w:val="20"/>
        </w:rPr>
        <w:t>предлагать дополнительные темы и вопросы для самостоятельной проработки;</w:t>
      </w:r>
    </w:p>
    <w:p w:rsidR="00DD4E19" w:rsidRDefault="00DD4E19" w:rsidP="00DD4E19">
      <w:pPr>
        <w:widowControl/>
        <w:numPr>
          <w:ilvl w:val="0"/>
          <w:numId w:val="42"/>
        </w:numPr>
        <w:tabs>
          <w:tab w:val="left" w:pos="360"/>
          <w:tab w:val="left" w:pos="588"/>
          <w:tab w:val="left" w:pos="708"/>
        </w:tabs>
        <w:spacing w:line="244" w:lineRule="exact"/>
        <w:ind w:left="0" w:firstLine="400"/>
        <w:rPr>
          <w:szCs w:val="20"/>
        </w:rPr>
      </w:pPr>
      <w:r>
        <w:rPr>
          <w:szCs w:val="20"/>
        </w:rPr>
        <w:t>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работы;</w:t>
      </w:r>
    </w:p>
    <w:p w:rsidR="00DD4E19" w:rsidRDefault="00DD4E19" w:rsidP="00DD4E19">
      <w:pPr>
        <w:widowControl/>
        <w:numPr>
          <w:ilvl w:val="0"/>
          <w:numId w:val="42"/>
        </w:numPr>
        <w:tabs>
          <w:tab w:val="left" w:pos="360"/>
          <w:tab w:val="left" w:pos="588"/>
          <w:tab w:val="left" w:pos="708"/>
        </w:tabs>
        <w:spacing w:line="244" w:lineRule="exact"/>
        <w:ind w:left="0" w:firstLine="400"/>
        <w:rPr>
          <w:szCs w:val="20"/>
        </w:rPr>
      </w:pPr>
      <w:r>
        <w:rPr>
          <w:szCs w:val="20"/>
        </w:rPr>
        <w:t xml:space="preserve">предлагать свои варианты организационных форм самостоятельной работы; </w:t>
      </w:r>
    </w:p>
    <w:p w:rsidR="00DD4E19" w:rsidRDefault="00DD4E19" w:rsidP="00DD4E19">
      <w:pPr>
        <w:widowControl/>
        <w:numPr>
          <w:ilvl w:val="0"/>
          <w:numId w:val="42"/>
        </w:numPr>
        <w:tabs>
          <w:tab w:val="left" w:pos="360"/>
          <w:tab w:val="left" w:pos="588"/>
          <w:tab w:val="left" w:pos="708"/>
        </w:tabs>
        <w:spacing w:line="244" w:lineRule="exact"/>
        <w:ind w:left="0" w:firstLine="400"/>
        <w:rPr>
          <w:szCs w:val="20"/>
        </w:rPr>
      </w:pPr>
      <w:r>
        <w:rPr>
          <w:szCs w:val="20"/>
        </w:rPr>
        <w:t>использовать для самостоятельной работы методические пособия, учебные пособия, разработки сверх предложенного преподавателем перечня;</w:t>
      </w:r>
    </w:p>
    <w:p w:rsidR="00DD4E19" w:rsidRDefault="00DD4E19" w:rsidP="00DD4E19">
      <w:pPr>
        <w:widowControl/>
        <w:numPr>
          <w:ilvl w:val="0"/>
          <w:numId w:val="42"/>
        </w:numPr>
        <w:tabs>
          <w:tab w:val="left" w:pos="360"/>
          <w:tab w:val="left" w:pos="588"/>
          <w:tab w:val="left" w:pos="708"/>
        </w:tabs>
        <w:spacing w:line="244" w:lineRule="exact"/>
        <w:ind w:left="0" w:firstLine="400"/>
        <w:rPr>
          <w:szCs w:val="20"/>
        </w:rPr>
      </w:pPr>
      <w:r>
        <w:rPr>
          <w:szCs w:val="20"/>
        </w:rPr>
        <w:t xml:space="preserve">использовать не только контроль, но и самоконтроль результатов самостоятельной </w:t>
      </w:r>
      <w:r w:rsidRPr="00633774">
        <w:t>работы в соответствии с методами самоконтроля, предложенными преподавателем или</w:t>
      </w:r>
      <w:r>
        <w:rPr>
          <w:szCs w:val="20"/>
        </w:rPr>
        <w:t xml:space="preserve"> выбранными самостоятельно.</w:t>
      </w:r>
    </w:p>
    <w:p w:rsidR="00DD4E19" w:rsidRDefault="00DD4E19" w:rsidP="00DD4E19">
      <w:pPr>
        <w:widowControl/>
        <w:tabs>
          <w:tab w:val="left" w:pos="360"/>
          <w:tab w:val="left" w:pos="588"/>
          <w:tab w:val="left" w:pos="708"/>
        </w:tabs>
        <w:spacing w:line="244" w:lineRule="exact"/>
        <w:rPr>
          <w:szCs w:val="20"/>
        </w:rPr>
      </w:pPr>
      <w:r>
        <w:rPr>
          <w:szCs w:val="20"/>
        </w:rPr>
        <w:t>Самостоятельная работа студентов должна оказывать важное влияние на формирование личности будущего специалиста,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каждой дисциплине. Он выполняет внеаудиторную работу по личному индивидуальному плану, в зависимости от его подготовки, времени и других условий</w:t>
      </w:r>
    </w:p>
    <w:p w:rsidR="00DD4E19" w:rsidRDefault="00DD4E19" w:rsidP="00DD4E19">
      <w:pPr>
        <w:spacing w:line="244" w:lineRule="exact"/>
        <w:rPr>
          <w:spacing w:val="-2"/>
          <w:szCs w:val="20"/>
        </w:rPr>
      </w:pPr>
      <w:r>
        <w:rPr>
          <w:spacing w:val="-2"/>
          <w:szCs w:val="20"/>
        </w:rPr>
        <w:t xml:space="preserve">В процессе сочетания всех форм работы студент приобретает навыки самоорганизации, самоконтроля, самоуправления, </w:t>
      </w:r>
      <w:proofErr w:type="spellStart"/>
      <w:r>
        <w:rPr>
          <w:spacing w:val="-2"/>
          <w:szCs w:val="20"/>
        </w:rPr>
        <w:t>саморефлексии</w:t>
      </w:r>
      <w:proofErr w:type="spellEnd"/>
      <w:r>
        <w:rPr>
          <w:spacing w:val="-2"/>
          <w:szCs w:val="20"/>
        </w:rPr>
        <w:t xml:space="preserve"> и становится активным самостоятельным субъектом учебной деятельности.</w:t>
      </w:r>
    </w:p>
    <w:p w:rsidR="00DD4E19" w:rsidRDefault="00DD4E19" w:rsidP="00DD4E19">
      <w:pPr>
        <w:spacing w:line="244" w:lineRule="exact"/>
        <w:rPr>
          <w:szCs w:val="20"/>
        </w:rPr>
      </w:pPr>
    </w:p>
    <w:p w:rsidR="00DD4E19" w:rsidRDefault="00DD4E19" w:rsidP="00DD4E19">
      <w:pPr>
        <w:spacing w:line="244" w:lineRule="exact"/>
        <w:jc w:val="center"/>
        <w:rPr>
          <w:b/>
        </w:rPr>
      </w:pPr>
      <w:r w:rsidRPr="00946F37">
        <w:rPr>
          <w:b/>
        </w:rPr>
        <w:t>Рекомендации по работе с литературой</w:t>
      </w:r>
    </w:p>
    <w:p w:rsidR="00DD4E19" w:rsidRPr="00946F37" w:rsidRDefault="00DD4E19" w:rsidP="00DD4E19">
      <w:pPr>
        <w:spacing w:line="244" w:lineRule="exact"/>
        <w:jc w:val="center"/>
        <w:rPr>
          <w:b/>
        </w:rPr>
      </w:pPr>
    </w:p>
    <w:p w:rsidR="00DD4E19" w:rsidRDefault="00DD4E19" w:rsidP="00DD4E19">
      <w:pPr>
        <w:spacing w:line="244" w:lineRule="exact"/>
        <w:rPr>
          <w:szCs w:val="20"/>
        </w:rPr>
      </w:pPr>
      <w:r>
        <w:rPr>
          <w:szCs w:val="20"/>
        </w:rPr>
        <w:t xml:space="preserve">В процессе изучения дисциплины </w:t>
      </w:r>
      <w:r>
        <w:rPr>
          <w:rStyle w:val="afe"/>
          <w:szCs w:val="20"/>
        </w:rPr>
        <w:t>«Социология»</w:t>
      </w:r>
      <w:r>
        <w:rPr>
          <w:szCs w:val="20"/>
        </w:rPr>
        <w:t xml:space="preserve"> основными являются учебные пособия перечисленные ниже.</w:t>
      </w:r>
    </w:p>
    <w:p w:rsidR="00DD4E19" w:rsidRDefault="00DD4E19" w:rsidP="00DD4E19">
      <w:pPr>
        <w:spacing w:line="244" w:lineRule="exact"/>
        <w:rPr>
          <w:szCs w:val="20"/>
        </w:rPr>
      </w:pPr>
    </w:p>
    <w:p w:rsidR="00DD4E19" w:rsidRPr="00633774" w:rsidRDefault="00DD4E19" w:rsidP="00DD4E19">
      <w:pPr>
        <w:widowControl/>
        <w:shd w:val="clear" w:color="auto" w:fill="FFFFFF"/>
        <w:rPr>
          <w:b/>
        </w:rPr>
      </w:pPr>
      <w:r w:rsidRPr="00633774">
        <w:rPr>
          <w:b/>
          <w:color w:val="000000"/>
        </w:rPr>
        <w:t>Кравченко А.И.Социология в вопросах и ответах: учеб. пособие. [для студентов вузов] / А.И. Кравченко. - М.: Проспект, 2016. – 240 с.</w:t>
      </w:r>
    </w:p>
    <w:p w:rsidR="00DD4E19" w:rsidRPr="00633774" w:rsidRDefault="00DD4E19" w:rsidP="00DD4E19">
      <w:pPr>
        <w:spacing w:line="244" w:lineRule="exact"/>
      </w:pPr>
      <w:r w:rsidRPr="00633774">
        <w:rPr>
          <w:color w:val="000000"/>
        </w:rPr>
        <w:t>В учебнике излагаются основные положения и краткая история социологии — науки об обществе. Приводятся описание предмета и методов социологии, сведе</w:t>
      </w:r>
      <w:r w:rsidRPr="00633774">
        <w:rPr>
          <w:color w:val="000000"/>
        </w:rPr>
        <w:softHyphen/>
        <w:t>ния о социальной структуре, стратификации, социальном неравенстве и мобиль</w:t>
      </w:r>
      <w:r w:rsidRPr="00633774">
        <w:rPr>
          <w:color w:val="000000"/>
        </w:rPr>
        <w:softHyphen/>
        <w:t>ности, социальном контроле и организациях, социализации личности и культу</w:t>
      </w:r>
      <w:r w:rsidRPr="00633774">
        <w:rPr>
          <w:color w:val="000000"/>
        </w:rPr>
        <w:softHyphen/>
        <w:t>ры, социальных группах и поведении. Рассматриваются конкретные примеры из общественной жизни, формулируются выводы и указываются ключевые опреде</w:t>
      </w:r>
      <w:r w:rsidRPr="00633774">
        <w:rPr>
          <w:color w:val="000000"/>
        </w:rPr>
        <w:softHyphen/>
        <w:t>ления по каждой теме.</w:t>
      </w:r>
    </w:p>
    <w:p w:rsidR="00DD4E19" w:rsidRDefault="00DD4E19" w:rsidP="00DD4E19">
      <w:pPr>
        <w:spacing w:line="250" w:lineRule="exact"/>
        <w:ind w:firstLine="0"/>
        <w:rPr>
          <w:szCs w:val="20"/>
        </w:rPr>
      </w:pPr>
      <w:r w:rsidRPr="00946F37">
        <w:rPr>
          <w:b/>
        </w:rPr>
        <w:t xml:space="preserve"> Социология: учебник для студентов вузов / В.И. </w:t>
      </w:r>
      <w:proofErr w:type="spellStart"/>
      <w:r w:rsidRPr="00946F37">
        <w:rPr>
          <w:b/>
        </w:rPr>
        <w:t>Добреньков</w:t>
      </w:r>
      <w:proofErr w:type="spellEnd"/>
      <w:r w:rsidRPr="00946F37">
        <w:rPr>
          <w:b/>
        </w:rPr>
        <w:t>, А.И. Кравченко. – М.: ИНФРА-М, 2015. – 624 с.</w:t>
      </w:r>
      <w:r>
        <w:t xml:space="preserve"> </w:t>
      </w:r>
      <w:r>
        <w:rPr>
          <w:szCs w:val="20"/>
        </w:rPr>
        <w:t>В книге изложена теория и практика применения основных принципов управленческой деятельности, соотнесенных с особенностями социальных взаимодействий отдельных личностей, социальных групп в целостной системе общества и его подсистемах, в различных типах социальных организаций. В текст учебного пособия введены материалы по созданию продуктивной рабочей среды, информационному обеспечению управления, стратегическому управлению, управлению рисками, конфликтами, управлению в экстремальных ситуациях.</w:t>
      </w:r>
    </w:p>
    <w:p w:rsidR="00DD4E19" w:rsidRDefault="00DD4E19" w:rsidP="00DD4E19">
      <w:pPr>
        <w:spacing w:line="250" w:lineRule="exact"/>
        <w:ind w:firstLine="0"/>
        <w:rPr>
          <w:szCs w:val="20"/>
        </w:rPr>
      </w:pPr>
      <w:r w:rsidRPr="00946F37">
        <w:rPr>
          <w:b/>
          <w:bCs/>
        </w:rPr>
        <w:t>Лавриненко, В.Н. Социология</w:t>
      </w:r>
      <w:r w:rsidRPr="00946F37">
        <w:rPr>
          <w:b/>
        </w:rPr>
        <w:t xml:space="preserve">: конспект лекций: учебное пособие для студентов вузов / В.Н. Лавриненко. – М.: Проспект, </w:t>
      </w:r>
      <w:r w:rsidRPr="00946F37">
        <w:rPr>
          <w:b/>
          <w:bCs/>
        </w:rPr>
        <w:t>2014</w:t>
      </w:r>
      <w:r w:rsidRPr="00946F37">
        <w:rPr>
          <w:b/>
        </w:rPr>
        <w:t>. – 480 с.</w:t>
      </w:r>
      <w:r>
        <w:t xml:space="preserve"> </w:t>
      </w:r>
      <w:r>
        <w:rPr>
          <w:szCs w:val="20"/>
        </w:rPr>
        <w:t>Учебное пособие разработано в соответствии с новым государственным образовательным стандартом по дисциплине «Социология». Включает емкое содержательное изложение всех основных тем курса. Автором подобраны интересные контрольные задания, составлены списки рекомендуемой литературы. Материалы пособия позволяют компьютеризировать процесс обучения и контроля знаний в режиме практикума.</w:t>
      </w:r>
    </w:p>
    <w:p w:rsidR="00DD4E19" w:rsidRPr="006130C3" w:rsidRDefault="00DD4E19" w:rsidP="00DD4E19">
      <w:pPr>
        <w:ind w:firstLine="0"/>
        <w:jc w:val="left"/>
        <w:rPr>
          <w:b/>
          <w:lang w:eastAsia="ar-SA"/>
        </w:rPr>
      </w:pPr>
      <w:r w:rsidRPr="006130C3">
        <w:rPr>
          <w:b/>
        </w:rPr>
        <w:t xml:space="preserve">Социология: учебник [Электронный ресурс] / Иванов Д.В., </w:t>
      </w:r>
      <w:proofErr w:type="spellStart"/>
      <w:r w:rsidRPr="006130C3">
        <w:rPr>
          <w:b/>
        </w:rPr>
        <w:t>Бороноев</w:t>
      </w:r>
      <w:proofErr w:type="spellEnd"/>
      <w:r w:rsidRPr="006130C3">
        <w:rPr>
          <w:b/>
        </w:rPr>
        <w:t xml:space="preserve"> А.О., </w:t>
      </w:r>
      <w:proofErr w:type="spellStart"/>
      <w:r w:rsidRPr="006130C3">
        <w:rPr>
          <w:b/>
        </w:rPr>
        <w:t>Асочаков</w:t>
      </w:r>
      <w:proofErr w:type="spellEnd"/>
      <w:r w:rsidRPr="006130C3">
        <w:rPr>
          <w:b/>
        </w:rPr>
        <w:t xml:space="preserve"> Ю.В., Иванов О.И., </w:t>
      </w:r>
      <w:proofErr w:type="spellStart"/>
      <w:r w:rsidRPr="006130C3">
        <w:rPr>
          <w:b/>
        </w:rPr>
        <w:t>Богомягкова</w:t>
      </w:r>
      <w:proofErr w:type="spellEnd"/>
      <w:r w:rsidRPr="006130C3">
        <w:rPr>
          <w:b/>
        </w:rPr>
        <w:t xml:space="preserve"> Е.С. - М.</w:t>
      </w:r>
      <w:proofErr w:type="gramStart"/>
      <w:r w:rsidRPr="006130C3">
        <w:rPr>
          <w:b/>
        </w:rPr>
        <w:t xml:space="preserve"> :</w:t>
      </w:r>
      <w:proofErr w:type="gramEnd"/>
      <w:r w:rsidRPr="006130C3">
        <w:rPr>
          <w:b/>
        </w:rPr>
        <w:t xml:space="preserve"> Проспект, 2016.Режим доступа:</w:t>
      </w:r>
      <w:r w:rsidRPr="006130C3">
        <w:rPr>
          <w:b/>
          <w:lang w:eastAsia="ar-SA"/>
        </w:rPr>
        <w:t>http://elar.urfu.ru/bitstream/10995/41599/1/978-5-93190-328-6_2016.pdf</w:t>
      </w:r>
    </w:p>
    <w:p w:rsidR="00DD4E19" w:rsidRDefault="00DD4E19" w:rsidP="00DD4E19">
      <w:pPr>
        <w:pStyle w:val="aff1"/>
        <w:rPr>
          <w:rFonts w:ascii="Times New Roman" w:hAnsi="Times New Roman"/>
          <w:sz w:val="24"/>
          <w:szCs w:val="24"/>
        </w:rPr>
      </w:pPr>
      <w:r w:rsidRPr="006130C3">
        <w:rPr>
          <w:rFonts w:ascii="Times New Roman" w:hAnsi="Times New Roman"/>
          <w:sz w:val="24"/>
          <w:szCs w:val="24"/>
        </w:rPr>
        <w:t>Электронное издание на основе: Социология: учебник / под ред. Д.В. Иванова. - Москва</w:t>
      </w:r>
      <w:proofErr w:type="gramStart"/>
      <w:r w:rsidRPr="006130C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30C3">
        <w:rPr>
          <w:rFonts w:ascii="Times New Roman" w:hAnsi="Times New Roman"/>
          <w:sz w:val="24"/>
          <w:szCs w:val="24"/>
        </w:rPr>
        <w:t xml:space="preserve"> Проспект, 2016. - 320 с. - ISBN 978-5-392-19216-8. В учебнике интегрированы классические представления о предмете, теоретических основах современной социологии, истории ее развития и инновационные подходы к анализу новейших тенденций в теории и методологии социологии, к изучению социальных процессов и социальных проблем, характерных для общества XXI в. Учебник создан в полном соответствии с федеральными государственными стандартами высшего профессионального образования по направлению подготовки "Социология" (квалификации "бакалавр" и "магистр").</w:t>
      </w:r>
    </w:p>
    <w:p w:rsidR="00DD4E19" w:rsidRPr="001126E6" w:rsidRDefault="00DD4E19" w:rsidP="00DD4E19">
      <w:pPr>
        <w:pStyle w:val="aff1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 w:rsidRPr="001126E6">
        <w:rPr>
          <w:rFonts w:ascii="Times New Roman" w:hAnsi="Times New Roman"/>
          <w:b/>
          <w:sz w:val="24"/>
          <w:szCs w:val="24"/>
          <w:lang w:eastAsia="ar-SA"/>
        </w:rPr>
        <w:t>Зборовский</w:t>
      </w:r>
      <w:proofErr w:type="spellEnd"/>
      <w:r w:rsidRPr="001126E6">
        <w:rPr>
          <w:rFonts w:ascii="Times New Roman" w:hAnsi="Times New Roman"/>
          <w:b/>
          <w:sz w:val="24"/>
          <w:szCs w:val="24"/>
          <w:lang w:eastAsia="ar-SA"/>
        </w:rPr>
        <w:t xml:space="preserve"> Г.Е., </w:t>
      </w:r>
      <w:proofErr w:type="spellStart"/>
      <w:r w:rsidRPr="001126E6">
        <w:rPr>
          <w:rFonts w:ascii="Times New Roman" w:hAnsi="Times New Roman"/>
          <w:b/>
          <w:sz w:val="24"/>
          <w:szCs w:val="24"/>
          <w:lang w:eastAsia="ar-SA"/>
        </w:rPr>
        <w:t>Шуклина</w:t>
      </w:r>
      <w:proofErr w:type="spellEnd"/>
      <w:r w:rsidRPr="001126E6">
        <w:rPr>
          <w:rFonts w:ascii="Times New Roman" w:hAnsi="Times New Roman"/>
          <w:b/>
          <w:sz w:val="24"/>
          <w:szCs w:val="24"/>
          <w:lang w:eastAsia="ar-SA"/>
        </w:rPr>
        <w:t xml:space="preserve"> Е.А. Эмпирическая социология: учебник для вузов </w:t>
      </w:r>
      <w:r w:rsidRPr="006130C3">
        <w:rPr>
          <w:rFonts w:ascii="Times New Roman" w:hAnsi="Times New Roman"/>
          <w:b/>
          <w:sz w:val="24"/>
          <w:szCs w:val="24"/>
        </w:rPr>
        <w:t xml:space="preserve">[Электронный ресурс] </w:t>
      </w:r>
      <w:r>
        <w:rPr>
          <w:rFonts w:ascii="Times New Roman" w:hAnsi="Times New Roman"/>
          <w:b/>
          <w:sz w:val="24"/>
          <w:szCs w:val="24"/>
          <w:lang w:eastAsia="ar-SA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В.Г.З</w:t>
      </w:r>
      <w:r w:rsidRPr="001126E6">
        <w:rPr>
          <w:rFonts w:ascii="Times New Roman" w:hAnsi="Times New Roman"/>
          <w:b/>
          <w:sz w:val="24"/>
          <w:szCs w:val="24"/>
          <w:lang w:eastAsia="ar-SA"/>
        </w:rPr>
        <w:t>боровский</w:t>
      </w:r>
      <w:proofErr w:type="spellEnd"/>
      <w:r w:rsidRPr="001126E6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proofErr w:type="spellStart"/>
      <w:r w:rsidRPr="001126E6">
        <w:rPr>
          <w:rFonts w:ascii="Times New Roman" w:hAnsi="Times New Roman"/>
          <w:b/>
          <w:sz w:val="24"/>
          <w:szCs w:val="24"/>
          <w:lang w:eastAsia="ar-SA"/>
        </w:rPr>
        <w:t>Е.А.Шуклина</w:t>
      </w:r>
      <w:proofErr w:type="spellEnd"/>
      <w:r w:rsidRPr="001126E6">
        <w:rPr>
          <w:rFonts w:ascii="Times New Roman" w:hAnsi="Times New Roman"/>
          <w:b/>
          <w:sz w:val="24"/>
          <w:szCs w:val="24"/>
          <w:lang w:eastAsia="ar-SA"/>
        </w:rPr>
        <w:t xml:space="preserve"> – </w:t>
      </w:r>
      <w:proofErr w:type="spellStart"/>
      <w:r w:rsidRPr="001126E6">
        <w:rPr>
          <w:rFonts w:ascii="Times New Roman" w:hAnsi="Times New Roman"/>
          <w:b/>
          <w:sz w:val="24"/>
          <w:szCs w:val="24"/>
          <w:lang w:eastAsia="ar-SA"/>
        </w:rPr>
        <w:t>Су</w:t>
      </w:r>
      <w:r>
        <w:rPr>
          <w:rFonts w:ascii="Times New Roman" w:hAnsi="Times New Roman"/>
          <w:b/>
          <w:sz w:val="24"/>
          <w:szCs w:val="24"/>
          <w:lang w:eastAsia="ar-SA"/>
        </w:rPr>
        <w:t>ргут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,Е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>катиренбург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,  2016. – 313. </w:t>
      </w:r>
      <w:r w:rsidRPr="001126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Режим доступа: </w:t>
      </w:r>
      <w:r w:rsidRPr="001126E6">
        <w:rPr>
          <w:rFonts w:ascii="Times New Roman" w:hAnsi="Times New Roman"/>
          <w:b/>
          <w:sz w:val="24"/>
          <w:szCs w:val="24"/>
        </w:rPr>
        <w:t>http://www.twirpx.com/file/2144024/</w:t>
      </w:r>
    </w:p>
    <w:p w:rsidR="00DD4E19" w:rsidRPr="001126E6" w:rsidRDefault="00DD4E19" w:rsidP="00DD4E19">
      <w:pPr>
        <w:pStyle w:val="aff1"/>
        <w:rPr>
          <w:rFonts w:ascii="Times New Roman" w:hAnsi="Times New Roman"/>
          <w:sz w:val="24"/>
          <w:szCs w:val="24"/>
          <w:lang w:eastAsia="ar-SA"/>
        </w:rPr>
      </w:pPr>
      <w:r w:rsidRPr="001126E6">
        <w:rPr>
          <w:rFonts w:ascii="Times New Roman" w:hAnsi="Times New Roman"/>
          <w:sz w:val="24"/>
          <w:szCs w:val="24"/>
          <w:lang w:eastAsia="ar-SA"/>
        </w:rPr>
        <w:t xml:space="preserve">В учебнике рассматриваются: понятие эмпирической социологии, ее функции и место в системе социологического знания, история возникновения и развития. Основное место в учебнике занимает анализ технологии эмпирического социологического исследования, его видов и этапов, методологии, методики и техники. Дается характеристика программы исследования, ее методологического и методического разделов. Раскрываются особенности методов сбора первичной социологической информации и их использования. Заключительная глава посвящается проблемам обработки, обобщения и анализа данных прикладного социологического исследования. </w:t>
      </w:r>
    </w:p>
    <w:p w:rsidR="00DD4E19" w:rsidRDefault="00DD4E19" w:rsidP="00DD4E19">
      <w:pPr>
        <w:spacing w:line="244" w:lineRule="exact"/>
        <w:rPr>
          <w:szCs w:val="20"/>
        </w:rPr>
      </w:pPr>
    </w:p>
    <w:p w:rsidR="00DD4E19" w:rsidRDefault="00DD4E19" w:rsidP="00DD4E19">
      <w:pPr>
        <w:spacing w:line="244" w:lineRule="exact"/>
        <w:rPr>
          <w:szCs w:val="20"/>
        </w:rPr>
      </w:pPr>
      <w:r>
        <w:rPr>
          <w:szCs w:val="20"/>
        </w:rPr>
        <w:t>При подготовке к практическим занятиям и выполнении индивидуальных заданий (эссе) необходимо активно использовать литературу из приведенного списка (не менее 5 источников), а также периодические издания и средства сети Интернет.</w:t>
      </w:r>
    </w:p>
    <w:p w:rsidR="00DD4E19" w:rsidRDefault="00DD4E19" w:rsidP="00DD4E19">
      <w:pPr>
        <w:numPr>
          <w:ilvl w:val="1"/>
          <w:numId w:val="35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Выполнение контрольной работы</w:t>
      </w:r>
    </w:p>
    <w:p w:rsidR="00DD4E19" w:rsidRDefault="00DD4E19" w:rsidP="00DD4E19">
      <w:pPr>
        <w:spacing w:before="120" w:after="120"/>
        <w:ind w:firstLine="0"/>
      </w:pPr>
      <w:r w:rsidRPr="00B7167B">
        <w:t>Конт</w:t>
      </w:r>
      <w:r>
        <w:t>рольная работа по дисциплине выполняется студентами заочной формы обучения. В соответствии с учебным планом студен заочник обязан выполнить одну контрольную работу. С перечнем тем, методологическими рекомендациями,  требованиями к содержанию и оформлению контрольной работы можно ознакомиться на портале ВГУЭС (</w:t>
      </w:r>
      <w:hyperlink r:id="rId12" w:history="1">
        <w:r w:rsidRPr="007A2B3C">
          <w:rPr>
            <w:rStyle w:val="a5"/>
          </w:rPr>
          <w:t>http://www.</w:t>
        </w:r>
        <w:proofErr w:type="spellStart"/>
        <w:r w:rsidRPr="007A2B3C">
          <w:rPr>
            <w:rStyle w:val="a5"/>
            <w:lang w:val="en-US"/>
          </w:rPr>
          <w:t>vvsu</w:t>
        </w:r>
        <w:proofErr w:type="spellEnd"/>
        <w:r w:rsidRPr="007A2B3C">
          <w:rPr>
            <w:rStyle w:val="a5"/>
          </w:rPr>
          <w:t>.</w:t>
        </w:r>
        <w:proofErr w:type="spellStart"/>
        <w:r w:rsidRPr="007A2B3C">
          <w:rPr>
            <w:rStyle w:val="a5"/>
            <w:lang w:val="en-US"/>
          </w:rPr>
          <w:t>ru</w:t>
        </w:r>
        <w:proofErr w:type="spellEnd"/>
      </w:hyperlink>
      <w:r w:rsidRPr="00B7167B">
        <w:t>)</w:t>
      </w:r>
      <w:r>
        <w:t xml:space="preserve"> в Хранилище полнотекстовых материалов, в разделе «Задания для контрольных работ».</w:t>
      </w:r>
    </w:p>
    <w:p w:rsidR="00DD4E19" w:rsidRDefault="00DD4E19" w:rsidP="00DD4E19">
      <w:pPr>
        <w:spacing w:before="120" w:after="120"/>
        <w:ind w:firstLine="0"/>
        <w:jc w:val="center"/>
        <w:rPr>
          <w:rFonts w:ascii="Arial" w:hAnsi="Arial" w:cs="Arial"/>
          <w:b/>
        </w:rPr>
      </w:pPr>
      <w:bookmarkStart w:id="28" w:name="__RefHeading__3717_1302557299"/>
      <w:bookmarkStart w:id="29" w:name="__RefHeading__3719_1302557299"/>
      <w:bookmarkStart w:id="30" w:name="__RefHeading__3727_1302557299"/>
      <w:bookmarkEnd w:id="28"/>
      <w:bookmarkEnd w:id="29"/>
      <w:bookmarkEnd w:id="30"/>
      <w:r>
        <w:rPr>
          <w:rFonts w:ascii="Arial" w:hAnsi="Arial" w:cs="Arial"/>
          <w:b/>
        </w:rPr>
        <w:t>6.3 Индивидуальные задания</w:t>
      </w:r>
    </w:p>
    <w:p w:rsidR="00DD4E19" w:rsidRPr="00656808" w:rsidRDefault="00DD4E19" w:rsidP="00DD4E19">
      <w:pPr>
        <w:spacing w:before="120" w:after="120"/>
        <w:ind w:firstLine="0"/>
      </w:pPr>
      <w:r w:rsidRPr="00656808">
        <w:t>Индивидуальные</w:t>
      </w:r>
      <w:r>
        <w:t xml:space="preserve"> задания относятся к самостоятельной работе студентов очной формы обучения и призваны способствовать детализации знаний студентов по изучаемым темам. Проверка индивидуальных заданий осуществляется преподавателем на практических занятиях и консультациях.</w:t>
      </w:r>
    </w:p>
    <w:p w:rsidR="00DD4E19" w:rsidRDefault="00DD4E19" w:rsidP="00DD4E19">
      <w:pPr>
        <w:spacing w:before="120" w:after="120"/>
        <w:ind w:firstLine="0"/>
        <w:jc w:val="center"/>
        <w:rPr>
          <w:rFonts w:ascii="Arial" w:hAnsi="Arial" w:cs="Arial"/>
          <w:b/>
        </w:rPr>
      </w:pPr>
    </w:p>
    <w:p w:rsidR="00DD4E19" w:rsidRDefault="00DD4E19" w:rsidP="00DD4E19">
      <w:pPr>
        <w:numPr>
          <w:ilvl w:val="0"/>
          <w:numId w:val="35"/>
        </w:numPr>
        <w:spacing w:before="120" w:after="120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Фонд оценочных средств для проведения промежуточной аттестации</w:t>
      </w:r>
    </w:p>
    <w:p w:rsidR="00DD4E19" w:rsidRDefault="00DD4E19" w:rsidP="00DD4E19">
      <w:pPr>
        <w:spacing w:before="120" w:after="120"/>
        <w:ind w:firstLine="0"/>
      </w:pPr>
      <w:r w:rsidRPr="000E4446">
        <w:t xml:space="preserve">Согласно требованиям ФГОС </w:t>
      </w:r>
      <w:proofErr w:type="gramStart"/>
      <w:r w:rsidRPr="000E4446">
        <w:t>ВО</w:t>
      </w:r>
      <w:proofErr w:type="gramEnd"/>
      <w:r w:rsidRPr="000E4446">
        <w:t xml:space="preserve">  </w:t>
      </w:r>
      <w:proofErr w:type="gramStart"/>
      <w:r w:rsidRPr="000E4446">
        <w:t>для</w:t>
      </w:r>
      <w:proofErr w:type="gramEnd"/>
      <w:r w:rsidRPr="000E4446">
        <w:t xml:space="preserve"> аттестации обучающихся </w:t>
      </w:r>
      <w:r>
        <w:t>на соответствие их персональных достижений планируемым результатам обучения по дисциплине создан фонд оценочных средств (Приложение 1).</w:t>
      </w:r>
    </w:p>
    <w:p w:rsidR="00DD4E19" w:rsidRPr="00A9050B" w:rsidRDefault="00DD4E19" w:rsidP="00DD4E19">
      <w:pPr>
        <w:spacing w:before="120" w:after="120"/>
      </w:pPr>
      <w:r>
        <w:rPr>
          <w:rFonts w:ascii="Arial" w:hAnsi="Arial" w:cs="Arial"/>
          <w:b/>
        </w:rPr>
        <w:t>8. П</w:t>
      </w:r>
      <w:r w:rsidRPr="004F2313">
        <w:rPr>
          <w:rFonts w:ascii="Arial" w:hAnsi="Arial" w:cs="Arial"/>
          <w:b/>
        </w:rPr>
        <w:t>еречень основной и дополнительной учебной литературы, необходимой для освоения дисциплины</w:t>
      </w:r>
      <w:r>
        <w:rPr>
          <w:rFonts w:ascii="Arial" w:hAnsi="Arial" w:cs="Arial"/>
          <w:b/>
        </w:rPr>
        <w:t xml:space="preserve"> (модуля)</w:t>
      </w:r>
      <w:r w:rsidRPr="004F2313">
        <w:rPr>
          <w:rFonts w:ascii="Arial" w:hAnsi="Arial" w:cs="Arial"/>
          <w:b/>
        </w:rPr>
        <w:t xml:space="preserve"> </w:t>
      </w:r>
    </w:p>
    <w:p w:rsidR="00DD4E19" w:rsidRDefault="00DD4E19" w:rsidP="00DD4E19">
      <w:pPr>
        <w:pStyle w:val="211"/>
        <w:spacing w:before="240"/>
        <w:jc w:val="both"/>
      </w:pPr>
      <w:r>
        <w:t xml:space="preserve"> Основная литература</w:t>
      </w:r>
    </w:p>
    <w:p w:rsidR="00DD4E19" w:rsidRPr="004F4578" w:rsidRDefault="00DD4E19" w:rsidP="00DD4E19">
      <w:pPr>
        <w:widowControl/>
        <w:numPr>
          <w:ilvl w:val="0"/>
          <w:numId w:val="48"/>
        </w:numPr>
        <w:shd w:val="clear" w:color="auto" w:fill="FFFFFF"/>
      </w:pPr>
      <w:r>
        <w:rPr>
          <w:color w:val="000000"/>
        </w:rPr>
        <w:t xml:space="preserve"> </w:t>
      </w: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DD4E19" w:rsidRPr="004F4578" w:rsidRDefault="00DD4E19" w:rsidP="00DD4E19">
      <w:pPr>
        <w:pStyle w:val="af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4F4578">
        <w:rPr>
          <w:rFonts w:ascii="Times New Roman" w:hAnsi="Times New Roman"/>
          <w:sz w:val="24"/>
          <w:szCs w:val="24"/>
        </w:rPr>
        <w:t xml:space="preserve">Социология: учебник для студентов вузов / В.И. </w:t>
      </w:r>
      <w:proofErr w:type="spellStart"/>
      <w:r w:rsidRPr="004F4578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4F4578">
        <w:rPr>
          <w:rFonts w:ascii="Times New Roman" w:hAnsi="Times New Roman"/>
          <w:sz w:val="24"/>
          <w:szCs w:val="24"/>
        </w:rPr>
        <w:t>, А.И. Кравченко. – М.: ИНФРА-М, 2015. – 624 с.</w:t>
      </w:r>
    </w:p>
    <w:p w:rsidR="00DD4E19" w:rsidRPr="004F4578" w:rsidRDefault="00DD4E19" w:rsidP="00DD4E19">
      <w:pPr>
        <w:pStyle w:val="af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4F4578">
        <w:rPr>
          <w:rFonts w:ascii="Times New Roman" w:hAnsi="Times New Roman"/>
          <w:bCs/>
          <w:sz w:val="24"/>
          <w:szCs w:val="24"/>
        </w:rPr>
        <w:t>Лавриненко, В.Н. Социология</w:t>
      </w:r>
      <w:r w:rsidRPr="004F4578">
        <w:rPr>
          <w:rFonts w:ascii="Times New Roman" w:hAnsi="Times New Roman"/>
          <w:sz w:val="24"/>
          <w:szCs w:val="24"/>
        </w:rPr>
        <w:t xml:space="preserve">: конспект лекций: учебное пособие для студентов вузов / В.Н. Лавриненко. – М.: Проспект, </w:t>
      </w:r>
      <w:r w:rsidRPr="004F4578">
        <w:rPr>
          <w:rFonts w:ascii="Times New Roman" w:hAnsi="Times New Roman"/>
          <w:bCs/>
          <w:sz w:val="24"/>
          <w:szCs w:val="24"/>
        </w:rPr>
        <w:t>2014</w:t>
      </w:r>
      <w:r w:rsidRPr="004F4578">
        <w:rPr>
          <w:rFonts w:ascii="Times New Roman" w:hAnsi="Times New Roman"/>
          <w:sz w:val="24"/>
          <w:szCs w:val="24"/>
        </w:rPr>
        <w:t>. – 480 с.</w:t>
      </w:r>
    </w:p>
    <w:p w:rsidR="00DD4E19" w:rsidRPr="004F4578" w:rsidRDefault="00DD4E19" w:rsidP="00DD4E19">
      <w:pPr>
        <w:spacing w:before="240"/>
        <w:ind w:firstLine="0"/>
        <w:rPr>
          <w:b/>
        </w:rPr>
      </w:pPr>
      <w:bookmarkStart w:id="31" w:name="__RefHeading__3721_1302557299"/>
      <w:bookmarkEnd w:id="31"/>
      <w:r w:rsidRPr="004F4578">
        <w:rPr>
          <w:b/>
        </w:rPr>
        <w:t>Дополнительная литература</w:t>
      </w:r>
    </w:p>
    <w:p w:rsidR="00DD4E19" w:rsidRDefault="00DD4E19" w:rsidP="00DD4E19">
      <w:pPr>
        <w:spacing w:line="250" w:lineRule="exact"/>
        <w:ind w:firstLine="0"/>
      </w:pP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Аванесова, Г.А. Социологический словарь / Г.А. Аванесова и др.; отв. ред.: Г.В. Осипов, Л.Н. Москвичев, уч. </w:t>
      </w:r>
      <w:proofErr w:type="spellStart"/>
      <w:r w:rsidRPr="00CB5F9F">
        <w:rPr>
          <w:rFonts w:ascii="Times New Roman" w:hAnsi="Times New Roman"/>
          <w:sz w:val="24"/>
          <w:szCs w:val="24"/>
        </w:rPr>
        <w:t>секр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О.Е. </w:t>
      </w:r>
      <w:proofErr w:type="spellStart"/>
      <w:r w:rsidRPr="00CB5F9F">
        <w:rPr>
          <w:rFonts w:ascii="Times New Roman" w:hAnsi="Times New Roman"/>
          <w:sz w:val="24"/>
          <w:szCs w:val="24"/>
        </w:rPr>
        <w:t>Черношек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B5F9F">
        <w:rPr>
          <w:rFonts w:ascii="Times New Roman" w:hAnsi="Times New Roman"/>
          <w:sz w:val="24"/>
          <w:szCs w:val="24"/>
        </w:rPr>
        <w:t>Академ</w:t>
      </w:r>
      <w:proofErr w:type="spellEnd"/>
      <w:r w:rsidRPr="00CB5F9F">
        <w:rPr>
          <w:rFonts w:ascii="Times New Roman" w:hAnsi="Times New Roman"/>
          <w:sz w:val="24"/>
          <w:szCs w:val="24"/>
        </w:rPr>
        <w:t>. учебно-науч. центр РАН-МГУ им. М. В. Ломоносова. – М.: Норма: ИНФРА-М, 2010. – 608 с.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CB5F9F">
        <w:rPr>
          <w:rFonts w:ascii="Times New Roman" w:hAnsi="Times New Roman"/>
          <w:sz w:val="24"/>
          <w:szCs w:val="24"/>
        </w:rPr>
        <w:t>Акмалова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 w:rsidRPr="00CB5F9F">
        <w:rPr>
          <w:rFonts w:ascii="Times New Roman" w:hAnsi="Times New Roman"/>
          <w:sz w:val="24"/>
          <w:szCs w:val="24"/>
        </w:rPr>
        <w:t>Словарь-справо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F9F">
        <w:rPr>
          <w:rFonts w:ascii="Times New Roman" w:hAnsi="Times New Roman"/>
          <w:sz w:val="24"/>
          <w:szCs w:val="24"/>
        </w:rPr>
        <w:t>чник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 по социологии / А.А. </w:t>
      </w:r>
      <w:proofErr w:type="spellStart"/>
      <w:r w:rsidRPr="00CB5F9F">
        <w:rPr>
          <w:rFonts w:ascii="Times New Roman" w:hAnsi="Times New Roman"/>
          <w:sz w:val="24"/>
          <w:szCs w:val="24"/>
        </w:rPr>
        <w:t>Акмалова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В.М. </w:t>
      </w:r>
      <w:proofErr w:type="spellStart"/>
      <w:r w:rsidRPr="00CB5F9F">
        <w:rPr>
          <w:rFonts w:ascii="Times New Roman" w:hAnsi="Times New Roman"/>
          <w:sz w:val="24"/>
          <w:szCs w:val="24"/>
        </w:rPr>
        <w:t>Капицын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А.В. Миронов, В.К. Мокшин. – М.: Дашков и К*, 2011. – 304 </w:t>
      </w:r>
      <w:proofErr w:type="gramStart"/>
      <w:r w:rsidRPr="00CB5F9F">
        <w:rPr>
          <w:rFonts w:ascii="Times New Roman" w:hAnsi="Times New Roman"/>
          <w:sz w:val="24"/>
          <w:szCs w:val="24"/>
        </w:rPr>
        <w:t>с</w:t>
      </w:r>
      <w:proofErr w:type="gramEnd"/>
      <w:r w:rsidRPr="00CB5F9F">
        <w:rPr>
          <w:rFonts w:ascii="Times New Roman" w:hAnsi="Times New Roman"/>
          <w:sz w:val="24"/>
          <w:szCs w:val="24"/>
        </w:rPr>
        <w:t xml:space="preserve">. 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Александров, Ю.И. Субъективный опыт, культура и социальные представления: монография / Ю.И. Александров, Н.Л. Александрова. – М.: Изд-во Ин-та психологии, 2009. – 320 </w:t>
      </w:r>
      <w:proofErr w:type="gramStart"/>
      <w:r w:rsidRPr="00CB5F9F">
        <w:rPr>
          <w:rFonts w:ascii="Times New Roman" w:hAnsi="Times New Roman"/>
          <w:sz w:val="24"/>
          <w:szCs w:val="24"/>
        </w:rPr>
        <w:t>с</w:t>
      </w:r>
      <w:proofErr w:type="gramEnd"/>
      <w:r w:rsidRPr="00CB5F9F">
        <w:rPr>
          <w:rFonts w:ascii="Times New Roman" w:hAnsi="Times New Roman"/>
          <w:sz w:val="24"/>
          <w:szCs w:val="24"/>
        </w:rPr>
        <w:t>. – (</w:t>
      </w:r>
      <w:proofErr w:type="gramStart"/>
      <w:r w:rsidRPr="00CB5F9F">
        <w:rPr>
          <w:rFonts w:ascii="Times New Roman" w:hAnsi="Times New Roman"/>
          <w:sz w:val="24"/>
          <w:szCs w:val="24"/>
        </w:rPr>
        <w:t>Психология</w:t>
      </w:r>
      <w:proofErr w:type="gramEnd"/>
      <w:r w:rsidRPr="00CB5F9F">
        <w:rPr>
          <w:rFonts w:ascii="Times New Roman" w:hAnsi="Times New Roman"/>
          <w:sz w:val="24"/>
          <w:szCs w:val="24"/>
        </w:rPr>
        <w:t xml:space="preserve"> социальных явлений). – </w:t>
      </w:r>
      <w:proofErr w:type="spellStart"/>
      <w:r w:rsidRPr="00CB5F9F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B5F9F">
        <w:rPr>
          <w:rFonts w:ascii="Times New Roman" w:hAnsi="Times New Roman"/>
          <w:sz w:val="24"/>
          <w:szCs w:val="24"/>
        </w:rPr>
        <w:t>.: с. 278-319.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Антонов, А.И. Социология семьи: учебник для студ. вузов, </w:t>
      </w:r>
      <w:proofErr w:type="spellStart"/>
      <w:r w:rsidRPr="00CB5F9F">
        <w:rPr>
          <w:rFonts w:ascii="Times New Roman" w:hAnsi="Times New Roman"/>
          <w:sz w:val="24"/>
          <w:szCs w:val="24"/>
        </w:rPr>
        <w:t>обуч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по специальности 0203000 "Социология" / А.И. Антонов, О.В. </w:t>
      </w:r>
      <w:proofErr w:type="spellStart"/>
      <w:r w:rsidRPr="00CB5F9F">
        <w:rPr>
          <w:rFonts w:ascii="Times New Roman" w:hAnsi="Times New Roman"/>
          <w:sz w:val="24"/>
          <w:szCs w:val="24"/>
        </w:rPr>
        <w:t>Дорохин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В.М. Медков и др.; под ред. А.И. Антонова; </w:t>
      </w:r>
      <w:proofErr w:type="spellStart"/>
      <w:r w:rsidRPr="00CB5F9F">
        <w:rPr>
          <w:rFonts w:ascii="Times New Roman" w:hAnsi="Times New Roman"/>
          <w:sz w:val="24"/>
          <w:szCs w:val="24"/>
        </w:rPr>
        <w:t>Моск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гос. ун-т им. М.В. Ломоносова. – 2-е изд., </w:t>
      </w:r>
      <w:proofErr w:type="spellStart"/>
      <w:r w:rsidRPr="00CB5F9F">
        <w:rPr>
          <w:rFonts w:ascii="Times New Roman" w:hAnsi="Times New Roman"/>
          <w:sz w:val="24"/>
          <w:szCs w:val="24"/>
        </w:rPr>
        <w:t>испр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 – М.: ИНФРА-М, 2010. – 637 с.  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Антонов, А.И. Социология семьи: учебник для студ. вузов, </w:t>
      </w:r>
      <w:proofErr w:type="spellStart"/>
      <w:r w:rsidRPr="00CB5F9F">
        <w:rPr>
          <w:rFonts w:ascii="Times New Roman" w:hAnsi="Times New Roman"/>
          <w:sz w:val="24"/>
          <w:szCs w:val="24"/>
        </w:rPr>
        <w:t>обуч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по специальности 0203000 "Социология" / А.И. Антонов, О.В. </w:t>
      </w:r>
      <w:proofErr w:type="spellStart"/>
      <w:r w:rsidRPr="00CB5F9F">
        <w:rPr>
          <w:rFonts w:ascii="Times New Roman" w:hAnsi="Times New Roman"/>
          <w:sz w:val="24"/>
          <w:szCs w:val="24"/>
        </w:rPr>
        <w:t>Дорохин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В.М. Медков и др.; под ред. А.И. Антонова; </w:t>
      </w:r>
      <w:proofErr w:type="spellStart"/>
      <w:r w:rsidRPr="00CB5F9F">
        <w:rPr>
          <w:rFonts w:ascii="Times New Roman" w:hAnsi="Times New Roman"/>
          <w:sz w:val="24"/>
          <w:szCs w:val="24"/>
        </w:rPr>
        <w:t>Моск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гос. ун-т им. М.В. Ломоносова. – 2-е изд., </w:t>
      </w:r>
      <w:proofErr w:type="spellStart"/>
      <w:r w:rsidRPr="00CB5F9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B5F9F">
        <w:rPr>
          <w:rFonts w:ascii="Times New Roman" w:hAnsi="Times New Roman"/>
          <w:sz w:val="24"/>
          <w:szCs w:val="24"/>
        </w:rPr>
        <w:t>. и доп. – М.: ИНФРА-М, 2009. – 640 с. – (Классический университетский учебник)</w:t>
      </w:r>
      <w:proofErr w:type="gramStart"/>
      <w:r w:rsidRPr="00CB5F9F">
        <w:rPr>
          <w:rFonts w:ascii="Times New Roman" w:hAnsi="Times New Roman"/>
          <w:sz w:val="24"/>
          <w:szCs w:val="24"/>
        </w:rPr>
        <w:t>.Р</w:t>
      </w:r>
      <w:proofErr w:type="gramEnd"/>
      <w:r w:rsidRPr="00CB5F9F">
        <w:rPr>
          <w:rFonts w:ascii="Times New Roman" w:hAnsi="Times New Roman"/>
          <w:sz w:val="24"/>
          <w:szCs w:val="24"/>
        </w:rPr>
        <w:t xml:space="preserve">.Арон. Этапы развития социологической мысли. Под ред. Д.ф.н. П.С.Гуревича. Перевод с </w:t>
      </w:r>
      <w:proofErr w:type="spellStart"/>
      <w:r w:rsidRPr="00CB5F9F">
        <w:rPr>
          <w:rFonts w:ascii="Times New Roman" w:hAnsi="Times New Roman"/>
          <w:sz w:val="24"/>
          <w:szCs w:val="24"/>
        </w:rPr>
        <w:t>французского</w:t>
      </w:r>
      <w:proofErr w:type="gramStart"/>
      <w:r w:rsidRPr="00CB5F9F">
        <w:rPr>
          <w:rFonts w:ascii="Times New Roman" w:hAnsi="Times New Roman"/>
          <w:sz w:val="24"/>
          <w:szCs w:val="24"/>
        </w:rPr>
        <w:t>.М</w:t>
      </w:r>
      <w:proofErr w:type="gramEnd"/>
      <w:r w:rsidRPr="00CB5F9F">
        <w:rPr>
          <w:rFonts w:ascii="Times New Roman" w:hAnsi="Times New Roman"/>
          <w:sz w:val="24"/>
          <w:szCs w:val="24"/>
        </w:rPr>
        <w:t>.:Прогресс</w:t>
      </w:r>
      <w:proofErr w:type="spellEnd"/>
      <w:r w:rsidRPr="00CB5F9F">
        <w:rPr>
          <w:rFonts w:ascii="Times New Roman" w:hAnsi="Times New Roman"/>
          <w:sz w:val="24"/>
          <w:szCs w:val="24"/>
        </w:rPr>
        <w:t>, 1993. 608 с.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CB5F9F">
        <w:rPr>
          <w:rFonts w:ascii="Times New Roman" w:hAnsi="Times New Roman"/>
          <w:sz w:val="24"/>
          <w:szCs w:val="24"/>
        </w:rPr>
        <w:t>Бабосов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Е.М. Социология: энциклопедический словарь / Е.М. </w:t>
      </w:r>
      <w:proofErr w:type="spellStart"/>
      <w:r w:rsidRPr="00CB5F9F">
        <w:rPr>
          <w:rFonts w:ascii="Times New Roman" w:hAnsi="Times New Roman"/>
          <w:sz w:val="24"/>
          <w:szCs w:val="24"/>
        </w:rPr>
        <w:t>Бабосов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B5F9F">
        <w:rPr>
          <w:rFonts w:ascii="Times New Roman" w:hAnsi="Times New Roman"/>
          <w:sz w:val="24"/>
          <w:szCs w:val="24"/>
        </w:rPr>
        <w:t>предисл</w:t>
      </w:r>
      <w:proofErr w:type="spellEnd"/>
      <w:r w:rsidRPr="00CB5F9F">
        <w:rPr>
          <w:rFonts w:ascii="Times New Roman" w:hAnsi="Times New Roman"/>
          <w:sz w:val="24"/>
          <w:szCs w:val="24"/>
        </w:rPr>
        <w:t>. Г.В. Осипова. – М.: ЛИБРОКОМ, 2009. – 480 с. – (От классики до современности).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pacing w:val="3"/>
          <w:sz w:val="24"/>
          <w:szCs w:val="24"/>
        </w:rPr>
      </w:pPr>
      <w:r w:rsidRPr="00CB5F9F">
        <w:rPr>
          <w:rFonts w:ascii="Times New Roman" w:hAnsi="Times New Roman"/>
          <w:spacing w:val="3"/>
          <w:sz w:val="24"/>
          <w:szCs w:val="24"/>
        </w:rPr>
        <w:t>Батурин, В.К. Социология образования: учебное пособие для студентов вузов / В.К. Батурин. – М.: ЮНИТИ-ДАНА, 2011. – 191 с. – (</w:t>
      </w:r>
      <w:proofErr w:type="spellStart"/>
      <w:r w:rsidRPr="00CB5F9F">
        <w:rPr>
          <w:rFonts w:ascii="Times New Roman" w:hAnsi="Times New Roman"/>
          <w:spacing w:val="3"/>
          <w:sz w:val="24"/>
          <w:szCs w:val="24"/>
        </w:rPr>
        <w:t>Magister</w:t>
      </w:r>
      <w:proofErr w:type="spellEnd"/>
      <w:r w:rsidRPr="00CB5F9F">
        <w:rPr>
          <w:rFonts w:ascii="Times New Roman" w:hAnsi="Times New Roman"/>
          <w:spacing w:val="3"/>
          <w:sz w:val="24"/>
          <w:szCs w:val="24"/>
        </w:rPr>
        <w:t>).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bCs/>
          <w:sz w:val="24"/>
          <w:szCs w:val="24"/>
        </w:rPr>
        <w:t>Генкин, Б.М. Экономика и социология труда</w:t>
      </w:r>
      <w:r w:rsidRPr="00CB5F9F">
        <w:rPr>
          <w:rFonts w:ascii="Times New Roman" w:hAnsi="Times New Roman"/>
          <w:sz w:val="24"/>
          <w:szCs w:val="24"/>
        </w:rPr>
        <w:t>: учебник для студентов вузов / Б.М. Генкин. – 8-е изд., пересмотр</w:t>
      </w:r>
      <w:proofErr w:type="gramStart"/>
      <w:r w:rsidRPr="00CB5F9F">
        <w:rPr>
          <w:rFonts w:ascii="Times New Roman" w:hAnsi="Times New Roman"/>
          <w:sz w:val="24"/>
          <w:szCs w:val="24"/>
        </w:rPr>
        <w:t>.</w:t>
      </w:r>
      <w:proofErr w:type="gramEnd"/>
      <w:r w:rsidRPr="00CB5F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5F9F">
        <w:rPr>
          <w:rFonts w:ascii="Times New Roman" w:hAnsi="Times New Roman"/>
          <w:sz w:val="24"/>
          <w:szCs w:val="24"/>
        </w:rPr>
        <w:t>и</w:t>
      </w:r>
      <w:proofErr w:type="gramEnd"/>
      <w:r w:rsidRPr="00CB5F9F">
        <w:rPr>
          <w:rFonts w:ascii="Times New Roman" w:hAnsi="Times New Roman"/>
          <w:sz w:val="24"/>
          <w:szCs w:val="24"/>
        </w:rPr>
        <w:t xml:space="preserve"> доп. – М.: Норма, </w:t>
      </w:r>
      <w:r w:rsidRPr="00CB5F9F">
        <w:rPr>
          <w:rFonts w:ascii="Times New Roman" w:hAnsi="Times New Roman"/>
          <w:bCs/>
          <w:sz w:val="24"/>
          <w:szCs w:val="24"/>
        </w:rPr>
        <w:t>2012</w:t>
      </w:r>
      <w:r w:rsidRPr="00CB5F9F">
        <w:rPr>
          <w:rFonts w:ascii="Times New Roman" w:hAnsi="Times New Roman"/>
          <w:sz w:val="24"/>
          <w:szCs w:val="24"/>
        </w:rPr>
        <w:t>. – 464 с.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CB5F9F">
        <w:rPr>
          <w:rFonts w:ascii="Times New Roman" w:hAnsi="Times New Roman"/>
          <w:sz w:val="24"/>
          <w:szCs w:val="24"/>
        </w:rPr>
        <w:t>Гидденс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 Э.Социология. (2-е изд.) М.: 2006. 632 с. Режим доступа: http://www.alleng.ru/d/sociol/soc025.htm.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Горшков, М.К. Молодежь России: социологический портрет / М.К. Горшков, Ф.Э. </w:t>
      </w:r>
      <w:proofErr w:type="spellStart"/>
      <w:r w:rsidRPr="00CB5F9F">
        <w:rPr>
          <w:rFonts w:ascii="Times New Roman" w:hAnsi="Times New Roman"/>
          <w:sz w:val="24"/>
          <w:szCs w:val="24"/>
        </w:rPr>
        <w:t>Шереги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B5F9F">
        <w:rPr>
          <w:rFonts w:ascii="Times New Roman" w:hAnsi="Times New Roman"/>
          <w:sz w:val="24"/>
          <w:szCs w:val="24"/>
        </w:rPr>
        <w:t>Ин-т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 социологии РАН. – М.: </w:t>
      </w:r>
      <w:proofErr w:type="spellStart"/>
      <w:r w:rsidRPr="00CB5F9F">
        <w:rPr>
          <w:rFonts w:ascii="Times New Roman" w:hAnsi="Times New Roman"/>
          <w:sz w:val="24"/>
          <w:szCs w:val="24"/>
        </w:rPr>
        <w:t>ЦСПиМ</w:t>
      </w:r>
      <w:proofErr w:type="spellEnd"/>
      <w:r w:rsidRPr="00CB5F9F">
        <w:rPr>
          <w:rFonts w:ascii="Times New Roman" w:hAnsi="Times New Roman"/>
          <w:sz w:val="24"/>
          <w:szCs w:val="24"/>
        </w:rPr>
        <w:t>, 2010. – 592 с.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bCs/>
          <w:sz w:val="24"/>
          <w:szCs w:val="24"/>
        </w:rPr>
        <w:t>Горшков, М.К. Прикладная социология: методология и методы</w:t>
      </w:r>
      <w:r w:rsidRPr="00CB5F9F">
        <w:rPr>
          <w:rFonts w:ascii="Times New Roman" w:hAnsi="Times New Roman"/>
          <w:sz w:val="24"/>
          <w:szCs w:val="24"/>
        </w:rPr>
        <w:t xml:space="preserve">: учебное пособие для студентов вузов / М.К. Горшков, Ф.Э. </w:t>
      </w:r>
      <w:proofErr w:type="spellStart"/>
      <w:r w:rsidRPr="00CB5F9F">
        <w:rPr>
          <w:rFonts w:ascii="Times New Roman" w:hAnsi="Times New Roman"/>
          <w:sz w:val="24"/>
          <w:szCs w:val="24"/>
        </w:rPr>
        <w:t>Шереги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B5F9F">
        <w:rPr>
          <w:rFonts w:ascii="Times New Roman" w:hAnsi="Times New Roman"/>
          <w:sz w:val="24"/>
          <w:szCs w:val="24"/>
        </w:rPr>
        <w:t>Ин-т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 социологии РАН. – М.: Альфа-М: ИНФРА-М, </w:t>
      </w:r>
      <w:r w:rsidRPr="00CB5F9F">
        <w:rPr>
          <w:rFonts w:ascii="Times New Roman" w:hAnsi="Times New Roman"/>
          <w:bCs/>
          <w:sz w:val="24"/>
          <w:szCs w:val="24"/>
        </w:rPr>
        <w:t>2011</w:t>
      </w:r>
      <w:r w:rsidRPr="00CB5F9F">
        <w:rPr>
          <w:rFonts w:ascii="Times New Roman" w:hAnsi="Times New Roman"/>
          <w:sz w:val="24"/>
          <w:szCs w:val="24"/>
        </w:rPr>
        <w:t>. – 416 с.: ил.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CB5F9F">
        <w:rPr>
          <w:rFonts w:ascii="Times New Roman" w:hAnsi="Times New Roman"/>
          <w:sz w:val="24"/>
          <w:szCs w:val="24"/>
        </w:rPr>
        <w:t>Гостенина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В.И. Социология массовой коммуникации: учебное пособие для студентов вузов / В.И. </w:t>
      </w:r>
      <w:proofErr w:type="spellStart"/>
      <w:r w:rsidRPr="00CB5F9F">
        <w:rPr>
          <w:rFonts w:ascii="Times New Roman" w:hAnsi="Times New Roman"/>
          <w:sz w:val="24"/>
          <w:szCs w:val="24"/>
        </w:rPr>
        <w:t>Гостенина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А.Г. Киселев. – М.: Альфа-М: ИНФРА-М, 2011. – 352 с. 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Гофман, А.Б. Мода и люди. Нова теория моды и модного поведения / А.Б. Гофман. – 4-е изд., </w:t>
      </w:r>
      <w:proofErr w:type="spellStart"/>
      <w:r w:rsidRPr="00CB5F9F">
        <w:rPr>
          <w:rFonts w:ascii="Times New Roman" w:hAnsi="Times New Roman"/>
          <w:sz w:val="24"/>
          <w:szCs w:val="24"/>
        </w:rPr>
        <w:t>испр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и доп. – М.: КДУ, 2010. – 228 </w:t>
      </w:r>
      <w:proofErr w:type="gramStart"/>
      <w:r w:rsidRPr="00CB5F9F">
        <w:rPr>
          <w:rFonts w:ascii="Times New Roman" w:hAnsi="Times New Roman"/>
          <w:sz w:val="24"/>
          <w:szCs w:val="24"/>
        </w:rPr>
        <w:t>с</w:t>
      </w:r>
      <w:proofErr w:type="gramEnd"/>
      <w:r w:rsidRPr="00CB5F9F">
        <w:rPr>
          <w:rFonts w:ascii="Times New Roman" w:hAnsi="Times New Roman"/>
          <w:sz w:val="24"/>
          <w:szCs w:val="24"/>
        </w:rPr>
        <w:t>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Граждан, В.Д. Социология управления: учебник для студентов вузов / В.Д. Граждан. – 3-е изд., </w:t>
      </w:r>
      <w:proofErr w:type="spellStart"/>
      <w:r w:rsidRPr="00CB5F9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и доп. – М.: </w:t>
      </w:r>
      <w:proofErr w:type="spellStart"/>
      <w:r w:rsidRPr="00CB5F9F">
        <w:rPr>
          <w:rFonts w:ascii="Times New Roman" w:hAnsi="Times New Roman"/>
          <w:sz w:val="24"/>
          <w:szCs w:val="24"/>
        </w:rPr>
        <w:t>Юрайт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2011. – 604 с. – (Основы наук). 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bCs/>
          <w:sz w:val="24"/>
          <w:szCs w:val="24"/>
        </w:rPr>
        <w:t>Дмитриев, А.В. Общая социология</w:t>
      </w:r>
      <w:r w:rsidRPr="00CB5F9F">
        <w:rPr>
          <w:rFonts w:ascii="Times New Roman" w:hAnsi="Times New Roman"/>
          <w:sz w:val="24"/>
          <w:szCs w:val="24"/>
        </w:rPr>
        <w:t xml:space="preserve">: учебник для студентов вузов / А.В. Дмитриев, А.А. Сычев. – М.: Альфа-М: ИНФРА-М, </w:t>
      </w:r>
      <w:r w:rsidRPr="00CB5F9F">
        <w:rPr>
          <w:rFonts w:ascii="Times New Roman" w:hAnsi="Times New Roman"/>
          <w:bCs/>
          <w:sz w:val="24"/>
          <w:szCs w:val="24"/>
        </w:rPr>
        <w:t>2011</w:t>
      </w:r>
      <w:r w:rsidRPr="00CB5F9F">
        <w:rPr>
          <w:rFonts w:ascii="Times New Roman" w:hAnsi="Times New Roman"/>
          <w:sz w:val="24"/>
          <w:szCs w:val="24"/>
        </w:rPr>
        <w:t>. – 304 с.</w:t>
      </w:r>
    </w:p>
    <w:p w:rsidR="00DD4E19" w:rsidRDefault="00DD4E19" w:rsidP="00DD4E19">
      <w:pPr>
        <w:pStyle w:val="aff1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CB5F9F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В.И. Коррупция: современные подходы к исследованию: учебное пособие для студентов вузов, обучающихся по направлению "Социология" / В.И. </w:t>
      </w:r>
      <w:proofErr w:type="spellStart"/>
      <w:r w:rsidRPr="00CB5F9F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Н.Р. </w:t>
      </w:r>
      <w:proofErr w:type="spellStart"/>
      <w:r w:rsidRPr="00CB5F9F">
        <w:rPr>
          <w:rFonts w:ascii="Times New Roman" w:hAnsi="Times New Roman"/>
          <w:sz w:val="24"/>
          <w:szCs w:val="24"/>
        </w:rPr>
        <w:t>Исправникова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B5F9F">
        <w:rPr>
          <w:rFonts w:ascii="Times New Roman" w:hAnsi="Times New Roman"/>
          <w:sz w:val="24"/>
          <w:szCs w:val="24"/>
        </w:rPr>
        <w:t>Моск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гос. ун-т им. М. В. Ломоносова, </w:t>
      </w:r>
      <w:proofErr w:type="spellStart"/>
      <w:r w:rsidRPr="00CB5F9F">
        <w:rPr>
          <w:rFonts w:ascii="Times New Roman" w:hAnsi="Times New Roman"/>
          <w:sz w:val="24"/>
          <w:szCs w:val="24"/>
        </w:rPr>
        <w:t>Социол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фак. – М.: Академический Проект: </w:t>
      </w:r>
      <w:proofErr w:type="spellStart"/>
      <w:r w:rsidRPr="00CB5F9F">
        <w:rPr>
          <w:rFonts w:ascii="Times New Roman" w:hAnsi="Times New Roman"/>
          <w:sz w:val="24"/>
          <w:szCs w:val="24"/>
        </w:rPr>
        <w:t>Альма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 Мате</w:t>
      </w:r>
      <w:r>
        <w:rPr>
          <w:rFonts w:ascii="Times New Roman" w:hAnsi="Times New Roman"/>
          <w:sz w:val="24"/>
          <w:szCs w:val="24"/>
        </w:rPr>
        <w:t>р, 2009. – 207 с. – (</w:t>
      </w:r>
      <w:proofErr w:type="spellStart"/>
      <w:r>
        <w:rPr>
          <w:rFonts w:ascii="Times New Roman" w:hAnsi="Times New Roman"/>
          <w:sz w:val="24"/>
          <w:szCs w:val="24"/>
        </w:rPr>
        <w:t>Gaudeamus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D4E19" w:rsidRPr="00CB5F9F" w:rsidRDefault="00DD4E19" w:rsidP="00DD4E19">
      <w:pPr>
        <w:pStyle w:val="aff1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CB5F9F">
        <w:rPr>
          <w:rFonts w:ascii="Times New Roman" w:hAnsi="Times New Roman"/>
          <w:sz w:val="24"/>
          <w:szCs w:val="24"/>
          <w:lang w:eastAsia="ar-SA"/>
        </w:rPr>
        <w:t>Зборовский</w:t>
      </w:r>
      <w:proofErr w:type="spellEnd"/>
      <w:r w:rsidRPr="00CB5F9F">
        <w:rPr>
          <w:rFonts w:ascii="Times New Roman" w:hAnsi="Times New Roman"/>
          <w:sz w:val="24"/>
          <w:szCs w:val="24"/>
          <w:lang w:eastAsia="ar-SA"/>
        </w:rPr>
        <w:t xml:space="preserve"> Г.Е., </w:t>
      </w:r>
      <w:proofErr w:type="spellStart"/>
      <w:r w:rsidRPr="00CB5F9F">
        <w:rPr>
          <w:rFonts w:ascii="Times New Roman" w:hAnsi="Times New Roman"/>
          <w:sz w:val="24"/>
          <w:szCs w:val="24"/>
          <w:lang w:eastAsia="ar-SA"/>
        </w:rPr>
        <w:t>Шуклина</w:t>
      </w:r>
      <w:proofErr w:type="spellEnd"/>
      <w:r w:rsidRPr="00CB5F9F">
        <w:rPr>
          <w:rFonts w:ascii="Times New Roman" w:hAnsi="Times New Roman"/>
          <w:sz w:val="24"/>
          <w:szCs w:val="24"/>
          <w:lang w:eastAsia="ar-SA"/>
        </w:rPr>
        <w:t xml:space="preserve"> Е.А. Эмпирическая социология: учебник для вузов </w:t>
      </w:r>
      <w:r w:rsidRPr="00CB5F9F">
        <w:rPr>
          <w:rFonts w:ascii="Times New Roman" w:hAnsi="Times New Roman"/>
          <w:sz w:val="24"/>
          <w:szCs w:val="24"/>
        </w:rPr>
        <w:t>[Электронный ресурс]</w:t>
      </w:r>
      <w:r w:rsidRPr="00CB5F9F">
        <w:rPr>
          <w:rFonts w:ascii="Times New Roman" w:hAnsi="Times New Roman"/>
          <w:sz w:val="24"/>
          <w:szCs w:val="24"/>
          <w:lang w:eastAsia="ar-SA"/>
        </w:rPr>
        <w:t xml:space="preserve"> / </w:t>
      </w:r>
      <w:proofErr w:type="spellStart"/>
      <w:r w:rsidRPr="00CB5F9F">
        <w:rPr>
          <w:rFonts w:ascii="Times New Roman" w:hAnsi="Times New Roman"/>
          <w:sz w:val="24"/>
          <w:szCs w:val="24"/>
          <w:lang w:eastAsia="ar-SA"/>
        </w:rPr>
        <w:t>Зборовский</w:t>
      </w:r>
      <w:proofErr w:type="spellEnd"/>
      <w:r w:rsidRPr="00CB5F9F">
        <w:rPr>
          <w:rFonts w:ascii="Times New Roman" w:hAnsi="Times New Roman"/>
          <w:sz w:val="24"/>
          <w:szCs w:val="24"/>
          <w:lang w:eastAsia="ar-SA"/>
        </w:rPr>
        <w:t xml:space="preserve"> В.Г., </w:t>
      </w:r>
      <w:proofErr w:type="spellStart"/>
      <w:r w:rsidRPr="00CB5F9F">
        <w:rPr>
          <w:rFonts w:ascii="Times New Roman" w:hAnsi="Times New Roman"/>
          <w:sz w:val="24"/>
          <w:szCs w:val="24"/>
          <w:lang w:eastAsia="ar-SA"/>
        </w:rPr>
        <w:t>Шуклина</w:t>
      </w:r>
      <w:proofErr w:type="spellEnd"/>
      <w:r w:rsidRPr="00CB5F9F">
        <w:rPr>
          <w:rFonts w:ascii="Times New Roman" w:hAnsi="Times New Roman"/>
          <w:sz w:val="24"/>
          <w:szCs w:val="24"/>
          <w:lang w:eastAsia="ar-SA"/>
        </w:rPr>
        <w:t xml:space="preserve"> Е.А. – </w:t>
      </w:r>
      <w:proofErr w:type="spellStart"/>
      <w:r w:rsidRPr="00CB5F9F">
        <w:rPr>
          <w:rFonts w:ascii="Times New Roman" w:hAnsi="Times New Roman"/>
          <w:sz w:val="24"/>
          <w:szCs w:val="24"/>
          <w:lang w:eastAsia="ar-SA"/>
        </w:rPr>
        <w:t>Сургут</w:t>
      </w:r>
      <w:proofErr w:type="gramStart"/>
      <w:r w:rsidRPr="00CB5F9F">
        <w:rPr>
          <w:rFonts w:ascii="Times New Roman" w:hAnsi="Times New Roman"/>
          <w:sz w:val="24"/>
          <w:szCs w:val="24"/>
          <w:lang w:eastAsia="ar-SA"/>
        </w:rPr>
        <w:t>,Е</w:t>
      </w:r>
      <w:proofErr w:type="gramEnd"/>
      <w:r w:rsidRPr="00CB5F9F">
        <w:rPr>
          <w:rFonts w:ascii="Times New Roman" w:hAnsi="Times New Roman"/>
          <w:sz w:val="24"/>
          <w:szCs w:val="24"/>
          <w:lang w:eastAsia="ar-SA"/>
        </w:rPr>
        <w:t>катиренбург</w:t>
      </w:r>
      <w:proofErr w:type="spellEnd"/>
      <w:r w:rsidRPr="00CB5F9F">
        <w:rPr>
          <w:rFonts w:ascii="Times New Roman" w:hAnsi="Times New Roman"/>
          <w:sz w:val="24"/>
          <w:szCs w:val="24"/>
          <w:lang w:eastAsia="ar-SA"/>
        </w:rPr>
        <w:t>,  2016. – 313.</w:t>
      </w:r>
      <w:r w:rsidRPr="00CB5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Режим доступа: </w:t>
      </w:r>
      <w:r w:rsidRPr="00CB5F9F">
        <w:rPr>
          <w:rFonts w:ascii="Times New Roman" w:hAnsi="Times New Roman"/>
          <w:sz w:val="24"/>
          <w:szCs w:val="24"/>
        </w:rPr>
        <w:t>http://www.twirpx.com/file/2144024</w:t>
      </w:r>
      <w:r w:rsidRPr="00CB5F9F">
        <w:rPr>
          <w:rFonts w:ascii="Times New Roman" w:hAnsi="Times New Roman"/>
          <w:sz w:val="24"/>
          <w:szCs w:val="24"/>
          <w:lang w:eastAsia="ar-SA"/>
        </w:rPr>
        <w:t>/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Костина, А.В. Интернет-сообщества: что обсуждается в интернете? От </w:t>
      </w:r>
      <w:proofErr w:type="spellStart"/>
      <w:r w:rsidRPr="00CB5F9F">
        <w:rPr>
          <w:rFonts w:ascii="Times New Roman" w:hAnsi="Times New Roman"/>
          <w:sz w:val="24"/>
          <w:szCs w:val="24"/>
        </w:rPr>
        <w:t>думеров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 – до </w:t>
      </w:r>
      <w:proofErr w:type="spellStart"/>
      <w:r w:rsidRPr="00CB5F9F">
        <w:rPr>
          <w:rFonts w:ascii="Times New Roman" w:hAnsi="Times New Roman"/>
          <w:sz w:val="24"/>
          <w:szCs w:val="24"/>
        </w:rPr>
        <w:t>фурри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От </w:t>
      </w:r>
      <w:proofErr w:type="spellStart"/>
      <w:r w:rsidRPr="00CB5F9F">
        <w:rPr>
          <w:rFonts w:ascii="Times New Roman" w:hAnsi="Times New Roman"/>
          <w:sz w:val="24"/>
          <w:szCs w:val="24"/>
        </w:rPr>
        <w:t>игнора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 – до </w:t>
      </w:r>
      <w:proofErr w:type="spellStart"/>
      <w:r w:rsidRPr="00CB5F9F">
        <w:rPr>
          <w:rFonts w:ascii="Times New Roman" w:hAnsi="Times New Roman"/>
          <w:sz w:val="24"/>
          <w:szCs w:val="24"/>
        </w:rPr>
        <w:t>троллинга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 / А.В. Костина. – М.: ЛИБРОКОМ, 2011. – 176 с.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Ксенофонтова, Х.З. Социология управления: учебное пособие для </w:t>
      </w:r>
      <w:proofErr w:type="spellStart"/>
      <w:r w:rsidRPr="00CB5F9F">
        <w:rPr>
          <w:rFonts w:ascii="Times New Roman" w:hAnsi="Times New Roman"/>
          <w:sz w:val="24"/>
          <w:szCs w:val="24"/>
        </w:rPr>
        <w:t>студенто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 вузов / Х.З. Ксенофонтова. – М.: КНОРУС, 2010. – 288 с.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Кузнецов, В.Н. Социология идеологии: учебное пособие для студентов вузов / В.Н. Кузнецов; </w:t>
      </w:r>
      <w:proofErr w:type="spellStart"/>
      <w:r w:rsidRPr="00CB5F9F">
        <w:rPr>
          <w:rFonts w:ascii="Times New Roman" w:hAnsi="Times New Roman"/>
          <w:sz w:val="24"/>
          <w:szCs w:val="24"/>
        </w:rPr>
        <w:t>Моск</w:t>
      </w:r>
      <w:proofErr w:type="spellEnd"/>
      <w:r w:rsidRPr="00CB5F9F">
        <w:rPr>
          <w:rFonts w:ascii="Times New Roman" w:hAnsi="Times New Roman"/>
          <w:sz w:val="24"/>
          <w:szCs w:val="24"/>
        </w:rPr>
        <w:t>. гос. ун-т им. М.В. Ломоносова. – М.: КДУ, 2009. – 380 с.: ил.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Мальцев, Г.В. Социальные основания права: монография / Г.В. Мальцев. – М.: Норма: ИНФРА-М, 2011. – 800 с.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CB5F9F">
        <w:rPr>
          <w:rFonts w:ascii="Times New Roman" w:hAnsi="Times New Roman"/>
          <w:sz w:val="24"/>
          <w:szCs w:val="24"/>
        </w:rPr>
        <w:t>Минюшев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Ф.И. Социология культуры: учебное пособие для студентов вузов / Ф.И. </w:t>
      </w:r>
      <w:proofErr w:type="spellStart"/>
      <w:r w:rsidRPr="00CB5F9F">
        <w:rPr>
          <w:rFonts w:ascii="Times New Roman" w:hAnsi="Times New Roman"/>
          <w:sz w:val="24"/>
          <w:szCs w:val="24"/>
        </w:rPr>
        <w:t>Минюшев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B5F9F">
        <w:rPr>
          <w:rFonts w:ascii="Times New Roman" w:hAnsi="Times New Roman"/>
          <w:sz w:val="24"/>
          <w:szCs w:val="24"/>
        </w:rPr>
        <w:t>Моск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гос. ун-т им. М.В. Ломоносова. – 2-е изд., </w:t>
      </w:r>
      <w:proofErr w:type="spellStart"/>
      <w:r w:rsidRPr="00CB5F9F">
        <w:rPr>
          <w:rFonts w:ascii="Times New Roman" w:hAnsi="Times New Roman"/>
          <w:sz w:val="24"/>
          <w:szCs w:val="24"/>
        </w:rPr>
        <w:t>испр</w:t>
      </w:r>
      <w:proofErr w:type="spellEnd"/>
      <w:r w:rsidRPr="00CB5F9F">
        <w:rPr>
          <w:rFonts w:ascii="Times New Roman" w:hAnsi="Times New Roman"/>
          <w:sz w:val="24"/>
          <w:szCs w:val="24"/>
        </w:rPr>
        <w:t>. и доп. – М.: КДУ, 2009. – 254 с.: ил</w:t>
      </w:r>
      <w:proofErr w:type="gramStart"/>
      <w:r w:rsidRPr="00CB5F9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B5F9F">
        <w:rPr>
          <w:rFonts w:ascii="Times New Roman" w:hAnsi="Times New Roman"/>
          <w:sz w:val="24"/>
          <w:szCs w:val="24"/>
        </w:rPr>
        <w:t>табл.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jc w:val="lef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Новикова СС. История развития социологии в России: Учеб. пособие. — М.: Издательство “Институт практической психологии”, Воронеж: НПО “МОДЭК”, 1996. — 288 с. Режим доступа: </w:t>
      </w:r>
      <w:hyperlink r:id="rId13" w:history="1">
        <w:r w:rsidRPr="00CB5F9F">
          <w:rPr>
            <w:rStyle w:val="a5"/>
            <w:rFonts w:ascii="Times New Roman" w:hAnsi="Times New Roman"/>
            <w:sz w:val="24"/>
            <w:szCs w:val="24"/>
          </w:rPr>
          <w:t>http://society.polbu.ru/novikova_hsociology/ch00_i.html</w:t>
        </w:r>
      </w:hyperlink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Осипов, Г.В. Экономика и социология знания: </w:t>
      </w:r>
      <w:proofErr w:type="spellStart"/>
      <w:r w:rsidRPr="00CB5F9F">
        <w:rPr>
          <w:rFonts w:ascii="Times New Roman" w:hAnsi="Times New Roman"/>
          <w:sz w:val="24"/>
          <w:szCs w:val="24"/>
        </w:rPr>
        <w:t>практ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пособие / Г.В. Осипов, С.В. Степашин; РАН, </w:t>
      </w:r>
      <w:proofErr w:type="spellStart"/>
      <w:r w:rsidRPr="00CB5F9F">
        <w:rPr>
          <w:rFonts w:ascii="Times New Roman" w:hAnsi="Times New Roman"/>
          <w:sz w:val="24"/>
          <w:szCs w:val="24"/>
        </w:rPr>
        <w:t>Сч</w:t>
      </w:r>
      <w:proofErr w:type="spellEnd"/>
      <w:r w:rsidRPr="00CB5F9F">
        <w:rPr>
          <w:rFonts w:ascii="Times New Roman" w:hAnsi="Times New Roman"/>
          <w:sz w:val="24"/>
          <w:szCs w:val="24"/>
        </w:rPr>
        <w:t>. – М.: Наука, 2009. – 220 с.: ил. – (Экономика и социология знания).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CB5F9F">
        <w:rPr>
          <w:rFonts w:ascii="Times New Roman" w:hAnsi="Times New Roman"/>
          <w:sz w:val="24"/>
          <w:szCs w:val="24"/>
        </w:rPr>
        <w:t>Пенн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М. Дж. </w:t>
      </w:r>
      <w:proofErr w:type="spellStart"/>
      <w:r w:rsidRPr="00CB5F9F">
        <w:rPr>
          <w:rFonts w:ascii="Times New Roman" w:hAnsi="Times New Roman"/>
          <w:sz w:val="24"/>
          <w:szCs w:val="24"/>
        </w:rPr>
        <w:t>Микротенденции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Маленькие изменения, приводящие к большим переменам / М.Д. </w:t>
      </w:r>
      <w:proofErr w:type="spellStart"/>
      <w:r w:rsidRPr="00CB5F9F">
        <w:rPr>
          <w:rFonts w:ascii="Times New Roman" w:hAnsi="Times New Roman"/>
          <w:sz w:val="24"/>
          <w:szCs w:val="24"/>
        </w:rPr>
        <w:t>Пенн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К.Э. </w:t>
      </w:r>
      <w:proofErr w:type="spellStart"/>
      <w:r w:rsidRPr="00CB5F9F">
        <w:rPr>
          <w:rFonts w:ascii="Times New Roman" w:hAnsi="Times New Roman"/>
          <w:sz w:val="24"/>
          <w:szCs w:val="24"/>
        </w:rPr>
        <w:t>Залесн</w:t>
      </w:r>
      <w:proofErr w:type="spellEnd"/>
      <w:r w:rsidRPr="00CB5F9F">
        <w:rPr>
          <w:rFonts w:ascii="Times New Roman" w:hAnsi="Times New Roman"/>
          <w:sz w:val="24"/>
          <w:szCs w:val="24"/>
        </w:rPr>
        <w:t>; пер. с англ. А.В. Савинова. – М.: АСТ: АСТ МОСКВА, 2009. – 510,[2] с.: ил. – (</w:t>
      </w:r>
      <w:proofErr w:type="spellStart"/>
      <w:r w:rsidRPr="00CB5F9F">
        <w:rPr>
          <w:rFonts w:ascii="Times New Roman" w:hAnsi="Times New Roman"/>
          <w:sz w:val="24"/>
          <w:szCs w:val="24"/>
        </w:rPr>
        <w:t>Philosophy</w:t>
      </w:r>
      <w:proofErr w:type="spellEnd"/>
      <w:r w:rsidRPr="00CB5F9F">
        <w:rPr>
          <w:rFonts w:ascii="Times New Roman" w:hAnsi="Times New Roman"/>
          <w:sz w:val="24"/>
          <w:szCs w:val="24"/>
        </w:rPr>
        <w:t>).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Пути России. Будущее как культура: прогнозы, репрезентации, сценарии: сб. ст. / под общ. ред. М.Г. Пугачевой и В.С. </w:t>
      </w:r>
      <w:proofErr w:type="spellStart"/>
      <w:r w:rsidRPr="00CB5F9F">
        <w:rPr>
          <w:rFonts w:ascii="Times New Roman" w:hAnsi="Times New Roman"/>
          <w:sz w:val="24"/>
          <w:szCs w:val="24"/>
        </w:rPr>
        <w:t>Вахштайна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 – М.: Либеральная миссия: Новое литер. обозрение, 2011. – 672 с. 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Ромм, М.В. Общество сетевых структур: монография / М.В. Ромм, Т.А. Ромм, С.Г. Проскурин и др.; </w:t>
      </w:r>
      <w:proofErr w:type="spellStart"/>
      <w:r w:rsidRPr="00CB5F9F">
        <w:rPr>
          <w:rFonts w:ascii="Times New Roman" w:hAnsi="Times New Roman"/>
          <w:sz w:val="24"/>
          <w:szCs w:val="24"/>
        </w:rPr>
        <w:t>Новосиб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CB5F9F">
        <w:rPr>
          <w:rFonts w:ascii="Times New Roman" w:hAnsi="Times New Roman"/>
          <w:sz w:val="24"/>
          <w:szCs w:val="24"/>
        </w:rPr>
        <w:t>техн</w:t>
      </w:r>
      <w:proofErr w:type="spellEnd"/>
      <w:r w:rsidRPr="00CB5F9F">
        <w:rPr>
          <w:rFonts w:ascii="Times New Roman" w:hAnsi="Times New Roman"/>
          <w:sz w:val="24"/>
          <w:szCs w:val="24"/>
        </w:rPr>
        <w:t>. ун-т. – Новосибирск: Изд-во НГТУ, 2011. – 327 с.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bCs/>
          <w:sz w:val="24"/>
          <w:szCs w:val="24"/>
        </w:rPr>
        <w:t>Самыгин, С.И. Социология и психология управления</w:t>
      </w:r>
      <w:r w:rsidRPr="00CB5F9F">
        <w:rPr>
          <w:rFonts w:ascii="Times New Roman" w:hAnsi="Times New Roman"/>
          <w:sz w:val="24"/>
          <w:szCs w:val="24"/>
        </w:rPr>
        <w:t xml:space="preserve">: учебное пособие для студентов вузов / С.И. Самыгин, Г.И. Колесникова, С.Н. </w:t>
      </w:r>
      <w:proofErr w:type="spellStart"/>
      <w:r w:rsidRPr="00CB5F9F">
        <w:rPr>
          <w:rFonts w:ascii="Times New Roman" w:hAnsi="Times New Roman"/>
          <w:sz w:val="24"/>
          <w:szCs w:val="24"/>
        </w:rPr>
        <w:t>Епифанцев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 – М.: КНОРУС, </w:t>
      </w:r>
      <w:r w:rsidRPr="00CB5F9F">
        <w:rPr>
          <w:rFonts w:ascii="Times New Roman" w:hAnsi="Times New Roman"/>
          <w:bCs/>
          <w:sz w:val="24"/>
          <w:szCs w:val="24"/>
        </w:rPr>
        <w:t>2012</w:t>
      </w:r>
      <w:r w:rsidRPr="00CB5F9F">
        <w:rPr>
          <w:rFonts w:ascii="Times New Roman" w:hAnsi="Times New Roman"/>
          <w:sz w:val="24"/>
          <w:szCs w:val="24"/>
        </w:rPr>
        <w:t>. – 256 с.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Соломатина, Е.Н. Социология конфликта: учебное пособие для студентов вузов / Е.Н. Соломатина; </w:t>
      </w:r>
      <w:proofErr w:type="spellStart"/>
      <w:r w:rsidRPr="00CB5F9F">
        <w:rPr>
          <w:rFonts w:ascii="Times New Roman" w:hAnsi="Times New Roman"/>
          <w:sz w:val="24"/>
          <w:szCs w:val="24"/>
        </w:rPr>
        <w:t>Моск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гос. ун-т им. М. В. Ломоносова. – М.: Академический Проект: </w:t>
      </w:r>
      <w:proofErr w:type="spellStart"/>
      <w:r w:rsidRPr="00CB5F9F">
        <w:rPr>
          <w:rFonts w:ascii="Times New Roman" w:hAnsi="Times New Roman"/>
          <w:sz w:val="24"/>
          <w:szCs w:val="24"/>
        </w:rPr>
        <w:t>Альма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 Матер, 2011. – 198 с. 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</w:t>
      </w:r>
      <w:proofErr w:type="spellStart"/>
      <w:r w:rsidRPr="00CB5F9F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CB5F9F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 Ю.В., Иванов О.И., </w:t>
      </w:r>
      <w:proofErr w:type="spellStart"/>
      <w:r w:rsidRPr="00CB5F9F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 Е.С. - М.</w:t>
      </w:r>
      <w:proofErr w:type="gramStart"/>
      <w:r w:rsidRPr="00CB5F9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5F9F">
        <w:rPr>
          <w:rFonts w:ascii="Times New Roman" w:hAnsi="Times New Roman"/>
          <w:sz w:val="24"/>
          <w:szCs w:val="24"/>
        </w:rPr>
        <w:t xml:space="preserve"> Проспект, 2016.Режим доступа:</w:t>
      </w:r>
      <w:r w:rsidRPr="00CB5F9F">
        <w:rPr>
          <w:rFonts w:ascii="Times New Roman" w:hAnsi="Times New Roman"/>
          <w:sz w:val="24"/>
          <w:szCs w:val="24"/>
          <w:lang w:eastAsia="ar-SA"/>
        </w:rPr>
        <w:t>http://elar.urfu.ru/bitstream/10995/41599/1/978-5-93190-328-6_2016.pdf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CB5F9F">
        <w:rPr>
          <w:rFonts w:ascii="Times New Roman" w:hAnsi="Times New Roman"/>
          <w:sz w:val="24"/>
          <w:szCs w:val="24"/>
        </w:rPr>
        <w:t>Тавокин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Е.П. Основы методики социологического исследования: учебное пособие для студ. вузов / Е.П. </w:t>
      </w:r>
      <w:proofErr w:type="spellStart"/>
      <w:r w:rsidRPr="00CB5F9F">
        <w:rPr>
          <w:rFonts w:ascii="Times New Roman" w:hAnsi="Times New Roman"/>
          <w:sz w:val="24"/>
          <w:szCs w:val="24"/>
        </w:rPr>
        <w:t>Тавокин</w:t>
      </w:r>
      <w:proofErr w:type="spellEnd"/>
      <w:r w:rsidRPr="00CB5F9F">
        <w:rPr>
          <w:rFonts w:ascii="Times New Roman" w:hAnsi="Times New Roman"/>
          <w:sz w:val="24"/>
          <w:szCs w:val="24"/>
        </w:rPr>
        <w:t>. – М.: ИНФРА-М, 2009. – 239 с.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CB5F9F">
        <w:rPr>
          <w:rFonts w:ascii="Times New Roman" w:hAnsi="Times New Roman"/>
          <w:sz w:val="24"/>
          <w:szCs w:val="24"/>
        </w:rPr>
        <w:t>Тавокин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Е.П. Основы социологии управления (для государственных служащих): учебное пособие [для студентов вузов] / Е.П. </w:t>
      </w:r>
      <w:proofErr w:type="spellStart"/>
      <w:r w:rsidRPr="00CB5F9F">
        <w:rPr>
          <w:rFonts w:ascii="Times New Roman" w:hAnsi="Times New Roman"/>
          <w:sz w:val="24"/>
          <w:szCs w:val="24"/>
        </w:rPr>
        <w:t>Тавокин</w:t>
      </w:r>
      <w:proofErr w:type="spellEnd"/>
      <w:r w:rsidRPr="00CB5F9F">
        <w:rPr>
          <w:rFonts w:ascii="Times New Roman" w:hAnsi="Times New Roman"/>
          <w:sz w:val="24"/>
          <w:szCs w:val="24"/>
        </w:rPr>
        <w:t>, А.И. Турчинов; Рос. акад. гос. службы при Президенте РФ. – М.: РАГС, 2010. – 260 с.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CB5F9F">
        <w:rPr>
          <w:rFonts w:ascii="Times New Roman" w:hAnsi="Times New Roman"/>
          <w:sz w:val="24"/>
          <w:szCs w:val="24"/>
        </w:rPr>
        <w:t>Томбу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Д.В. Социология рекламной деятельности: учебное пособие для </w:t>
      </w:r>
      <w:proofErr w:type="spellStart"/>
      <w:r w:rsidRPr="00CB5F9F">
        <w:rPr>
          <w:rFonts w:ascii="Times New Roman" w:hAnsi="Times New Roman"/>
          <w:sz w:val="24"/>
          <w:szCs w:val="24"/>
        </w:rPr>
        <w:t>студлентов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 вузов / Д.В. </w:t>
      </w:r>
      <w:proofErr w:type="spellStart"/>
      <w:r w:rsidRPr="00CB5F9F">
        <w:rPr>
          <w:rFonts w:ascii="Times New Roman" w:hAnsi="Times New Roman"/>
          <w:sz w:val="24"/>
          <w:szCs w:val="24"/>
        </w:rPr>
        <w:t>Томбу</w:t>
      </w:r>
      <w:proofErr w:type="spellEnd"/>
      <w:r w:rsidRPr="00CB5F9F">
        <w:rPr>
          <w:rFonts w:ascii="Times New Roman" w:hAnsi="Times New Roman"/>
          <w:sz w:val="24"/>
          <w:szCs w:val="24"/>
        </w:rPr>
        <w:t>. – М.: ФОРУМ: ИНФРА-М, 2011. – 240 с. – (Профессиональное образование).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jc w:val="left"/>
        <w:rPr>
          <w:rStyle w:val="apple-converted-space"/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Тезаурус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социологии.  Кн.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Методология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методы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социологических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jc w:val="lef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исследований. под ред.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CB5F9F">
        <w:rPr>
          <w:rFonts w:ascii="Times New Roman" w:hAnsi="Times New Roman"/>
          <w:sz w:val="24"/>
          <w:szCs w:val="24"/>
          <w:shd w:val="clear" w:color="auto" w:fill="FFFFFF"/>
        </w:rPr>
        <w:t>Тощенко</w:t>
      </w:r>
      <w:proofErr w:type="spellEnd"/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Ж.Т. М.: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2013. - 415 с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Чупров, В.И. Социология молодежи: учебник для студентов вузов / В.И. Чупров, Ю.А. Зубок; Ин-т соц.-полит. исследований РАН. – М.: Норма: ИНФРА-М, 2011. – 336 с.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proofErr w:type="spellStart"/>
      <w:r w:rsidRPr="00CB5F9F">
        <w:rPr>
          <w:rFonts w:ascii="Times New Roman" w:hAnsi="Times New Roman"/>
          <w:sz w:val="24"/>
          <w:szCs w:val="24"/>
        </w:rPr>
        <w:t>Шарков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, Ф.И. </w:t>
      </w:r>
      <w:proofErr w:type="spellStart"/>
      <w:r w:rsidRPr="00CB5F9F">
        <w:rPr>
          <w:rFonts w:ascii="Times New Roman" w:hAnsi="Times New Roman"/>
          <w:sz w:val="24"/>
          <w:szCs w:val="24"/>
        </w:rPr>
        <w:t>Коммуникология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: социология массовой коммуникации: учебное пособие для студентов вузов / Ф.И. </w:t>
      </w:r>
      <w:proofErr w:type="spellStart"/>
      <w:r w:rsidRPr="00CB5F9F">
        <w:rPr>
          <w:rFonts w:ascii="Times New Roman" w:hAnsi="Times New Roman"/>
          <w:sz w:val="24"/>
          <w:szCs w:val="24"/>
        </w:rPr>
        <w:t>Шарков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B5F9F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академия бизнеса и управления; Ин-т соврем. </w:t>
      </w:r>
      <w:proofErr w:type="spellStart"/>
      <w:r w:rsidRPr="00CB5F9F">
        <w:rPr>
          <w:rFonts w:ascii="Times New Roman" w:hAnsi="Times New Roman"/>
          <w:sz w:val="24"/>
          <w:szCs w:val="24"/>
        </w:rPr>
        <w:t>коммуникац</w:t>
      </w:r>
      <w:proofErr w:type="spellEnd"/>
      <w:r w:rsidRPr="00CB5F9F">
        <w:rPr>
          <w:rFonts w:ascii="Times New Roman" w:hAnsi="Times New Roman"/>
          <w:sz w:val="24"/>
          <w:szCs w:val="24"/>
        </w:rPr>
        <w:t xml:space="preserve">. систем и технологий. – М.: Дашков и К*, 2010. – 320 </w:t>
      </w:r>
      <w:proofErr w:type="gramStart"/>
      <w:r w:rsidRPr="00CB5F9F">
        <w:rPr>
          <w:rFonts w:ascii="Times New Roman" w:hAnsi="Times New Roman"/>
          <w:sz w:val="24"/>
          <w:szCs w:val="24"/>
        </w:rPr>
        <w:t>с</w:t>
      </w:r>
      <w:proofErr w:type="gramEnd"/>
      <w:r w:rsidRPr="00CB5F9F">
        <w:rPr>
          <w:rFonts w:ascii="Times New Roman" w:hAnsi="Times New Roman"/>
          <w:sz w:val="24"/>
          <w:szCs w:val="24"/>
        </w:rPr>
        <w:t>.</w:t>
      </w:r>
    </w:p>
    <w:p w:rsidR="00DD4E19" w:rsidRPr="00CB5F9F" w:rsidRDefault="00DD4E19" w:rsidP="00DD4E19">
      <w:pPr>
        <w:pStyle w:val="af3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Яковлев, А.М. Социальная структура общества и право: учебное пособие для студентов вузов / А.М. Яковлев. – М.: Норма, 2011. – 368 с. </w:t>
      </w:r>
    </w:p>
    <w:p w:rsidR="00DD4E19" w:rsidRDefault="00DD4E19" w:rsidP="00DD4E19"/>
    <w:p w:rsidR="00DD4E19" w:rsidRPr="00064261" w:rsidRDefault="00DD4E19" w:rsidP="00DD4E19"/>
    <w:p w:rsidR="00DD4E19" w:rsidRDefault="00DD4E19" w:rsidP="00DD4E19">
      <w:pPr>
        <w:pStyle w:val="211"/>
        <w:spacing w:before="240"/>
        <w:ind w:left="397"/>
      </w:pPr>
      <w:r>
        <w:rPr>
          <w:lang w:val="ru-RU"/>
        </w:rPr>
        <w:t>П</w:t>
      </w:r>
      <w:proofErr w:type="spellStart"/>
      <w:r>
        <w:t>ериодические</w:t>
      </w:r>
      <w:proofErr w:type="spellEnd"/>
      <w:r>
        <w:t xml:space="preserve"> издания</w:t>
      </w:r>
    </w:p>
    <w:p w:rsidR="00DD4E19" w:rsidRDefault="00DD4E19" w:rsidP="00DD4E19">
      <w:pPr>
        <w:numPr>
          <w:ilvl w:val="0"/>
          <w:numId w:val="21"/>
        </w:numPr>
        <w:spacing w:line="250" w:lineRule="exact"/>
      </w:pPr>
      <w:r>
        <w:t xml:space="preserve">Журнал "Вестник Института социологии" </w:t>
      </w:r>
    </w:p>
    <w:p w:rsidR="00DD4E19" w:rsidRDefault="00DD4E19" w:rsidP="00DD4E19">
      <w:pPr>
        <w:numPr>
          <w:ilvl w:val="0"/>
          <w:numId w:val="21"/>
        </w:numPr>
        <w:spacing w:line="250" w:lineRule="exact"/>
      </w:pPr>
      <w:r>
        <w:t xml:space="preserve">Журнал "Гуманитарий Юга России" </w:t>
      </w:r>
    </w:p>
    <w:p w:rsidR="00DD4E19" w:rsidRDefault="00DD4E19" w:rsidP="00DD4E19">
      <w:pPr>
        <w:numPr>
          <w:ilvl w:val="0"/>
          <w:numId w:val="21"/>
        </w:numPr>
        <w:spacing w:line="250" w:lineRule="exact"/>
      </w:pPr>
      <w:r>
        <w:t xml:space="preserve">Журнал "ИНТЕР" </w:t>
      </w:r>
    </w:p>
    <w:p w:rsidR="00DD4E19" w:rsidRDefault="00DD4E19" w:rsidP="00DD4E19">
      <w:pPr>
        <w:numPr>
          <w:ilvl w:val="0"/>
          <w:numId w:val="21"/>
        </w:numPr>
        <w:spacing w:line="250" w:lineRule="exact"/>
      </w:pPr>
      <w:r>
        <w:t xml:space="preserve">Журнал "История и современность" </w:t>
      </w:r>
    </w:p>
    <w:p w:rsidR="00DD4E19" w:rsidRDefault="00DD4E19" w:rsidP="00DD4E19">
      <w:pPr>
        <w:numPr>
          <w:ilvl w:val="0"/>
          <w:numId w:val="21"/>
        </w:numPr>
        <w:spacing w:line="250" w:lineRule="exact"/>
      </w:pPr>
      <w:r>
        <w:t xml:space="preserve">Журнал "Социологическое обозрение" </w:t>
      </w:r>
    </w:p>
    <w:p w:rsidR="00DD4E19" w:rsidRDefault="00DD4E19" w:rsidP="00DD4E19">
      <w:pPr>
        <w:numPr>
          <w:ilvl w:val="0"/>
          <w:numId w:val="21"/>
        </w:numPr>
        <w:spacing w:line="250" w:lineRule="exact"/>
      </w:pPr>
      <w:r>
        <w:t>Журнал "</w:t>
      </w:r>
      <w:proofErr w:type="spellStart"/>
      <w:r>
        <w:t>Социологос</w:t>
      </w:r>
      <w:proofErr w:type="spellEnd"/>
      <w:r>
        <w:t xml:space="preserve">" </w:t>
      </w:r>
    </w:p>
    <w:p w:rsidR="00DD4E19" w:rsidRDefault="00DD4E19" w:rsidP="00DD4E19">
      <w:pPr>
        <w:numPr>
          <w:ilvl w:val="0"/>
          <w:numId w:val="21"/>
        </w:numPr>
        <w:spacing w:line="250" w:lineRule="exact"/>
      </w:pPr>
      <w:r>
        <w:t>Журнал "Социологические исследования (</w:t>
      </w:r>
      <w:proofErr w:type="spellStart"/>
      <w:r>
        <w:t>СоцИс</w:t>
      </w:r>
      <w:proofErr w:type="spellEnd"/>
      <w:r>
        <w:t xml:space="preserve">)" </w:t>
      </w:r>
    </w:p>
    <w:p w:rsidR="00DD4E19" w:rsidRDefault="00DD4E19" w:rsidP="00DD4E19">
      <w:pPr>
        <w:numPr>
          <w:ilvl w:val="0"/>
          <w:numId w:val="21"/>
        </w:numPr>
        <w:spacing w:line="250" w:lineRule="exact"/>
      </w:pPr>
      <w:r>
        <w:t xml:space="preserve">Журнал "Социологический журнал" </w:t>
      </w:r>
    </w:p>
    <w:p w:rsidR="00DD4E19" w:rsidRDefault="00DD4E19" w:rsidP="00DD4E19">
      <w:pPr>
        <w:numPr>
          <w:ilvl w:val="0"/>
          <w:numId w:val="21"/>
        </w:numPr>
        <w:spacing w:line="250" w:lineRule="exact"/>
      </w:pPr>
      <w:r>
        <w:t xml:space="preserve">Журнал "Социология: 4М" </w:t>
      </w:r>
    </w:p>
    <w:p w:rsidR="00DD4E19" w:rsidRPr="00A83A8B" w:rsidRDefault="00DD4E19" w:rsidP="00DD4E19">
      <w:pPr>
        <w:ind w:firstLine="709"/>
        <w:rPr>
          <w:i/>
          <w:color w:val="808080"/>
        </w:rPr>
      </w:pPr>
      <w:bookmarkStart w:id="32" w:name="__RefHeading__3725_1302557299"/>
      <w:bookmarkEnd w:id="32"/>
    </w:p>
    <w:p w:rsidR="00DD4E19" w:rsidRDefault="00DD4E19" w:rsidP="00DD4E19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Pr="00992E26">
        <w:rPr>
          <w:rFonts w:ascii="Arial" w:hAnsi="Arial" w:cs="Arial"/>
          <w:b/>
        </w:rPr>
        <w:t>Перечень ресурсов информационно - телекоммуникационной сети «Интернет»</w:t>
      </w:r>
    </w:p>
    <w:p w:rsidR="00DD4E19" w:rsidRDefault="00DD4E19" w:rsidP="00DD4E19">
      <w:pPr>
        <w:spacing w:before="120" w:after="120"/>
        <w:ind w:left="757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9.1.Полнотекстовые базы данных</w:t>
      </w:r>
    </w:p>
    <w:p w:rsidR="00DD4E19" w:rsidRDefault="00DD4E19" w:rsidP="00DD4E19">
      <w:r w:rsidRPr="008277AE">
        <w:t xml:space="preserve">Научная электронная библиотека </w:t>
      </w:r>
      <w:r>
        <w:t>(НЭБ)</w:t>
      </w:r>
    </w:p>
    <w:p w:rsidR="00DD4E19" w:rsidRPr="00B0627A" w:rsidRDefault="00DD4E19" w:rsidP="00DD4E19">
      <w:r>
        <w:t xml:space="preserve">Полнотекстовые электронные базы данных компаний </w:t>
      </w:r>
      <w:r>
        <w:rPr>
          <w:lang w:val="en-US"/>
        </w:rPr>
        <w:t>East</w:t>
      </w:r>
      <w:r w:rsidRPr="008277AE">
        <w:t xml:space="preserve"> </w:t>
      </w:r>
      <w:r>
        <w:rPr>
          <w:lang w:val="en-US"/>
        </w:rPr>
        <w:t>View</w:t>
      </w:r>
      <w:r w:rsidRPr="008277AE">
        <w:t xml:space="preserve"> </w:t>
      </w:r>
      <w:r>
        <w:rPr>
          <w:lang w:val="en-US"/>
        </w:rPr>
        <w:t>Information</w:t>
      </w:r>
      <w:r w:rsidRPr="00B0627A">
        <w:t xml:space="preserve"> </w:t>
      </w:r>
      <w:r>
        <w:rPr>
          <w:lang w:val="en-US"/>
        </w:rPr>
        <w:t>Services</w:t>
      </w:r>
      <w:r w:rsidRPr="00B0627A">
        <w:t>/</w:t>
      </w:r>
    </w:p>
    <w:p w:rsidR="00DD4E19" w:rsidRDefault="00DD4E19" w:rsidP="00DD4E19">
      <w:r>
        <w:t>Электронно-библиотечная система  «Университетская библиотека онлайн.</w:t>
      </w:r>
    </w:p>
    <w:p w:rsidR="00DD4E19" w:rsidRPr="00B0627A" w:rsidRDefault="00DD4E19" w:rsidP="00DD4E19">
      <w:r>
        <w:t>Электронно-библиотечная система</w:t>
      </w:r>
      <w:proofErr w:type="spellStart"/>
      <w:r>
        <w:rPr>
          <w:lang w:val="en-US"/>
        </w:rPr>
        <w:t>znanium</w:t>
      </w:r>
      <w:proofErr w:type="spellEnd"/>
      <w:r w:rsidRPr="00B0627A">
        <w:t>.</w:t>
      </w:r>
      <w:r>
        <w:rPr>
          <w:lang w:val="en-US"/>
        </w:rPr>
        <w:t>com</w:t>
      </w:r>
      <w:r w:rsidRPr="00B0627A">
        <w:t xml:space="preserve"> </w:t>
      </w:r>
      <w:r>
        <w:t>издательства «ИНФРА-М».</w:t>
      </w:r>
    </w:p>
    <w:p w:rsidR="00DD4E19" w:rsidRDefault="00DD4E19" w:rsidP="00DD4E19">
      <w:pPr>
        <w:spacing w:before="120" w:after="120"/>
        <w:ind w:left="757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Интернет-ресурсы</w:t>
      </w:r>
    </w:p>
    <w:p w:rsidR="00DD4E19" w:rsidRPr="00685F8A" w:rsidRDefault="00DD4E19" w:rsidP="00DD4E19">
      <w:pPr>
        <w:numPr>
          <w:ilvl w:val="0"/>
          <w:numId w:val="22"/>
        </w:numPr>
        <w:spacing w:line="250" w:lineRule="exact"/>
      </w:pPr>
      <w:r w:rsidRPr="00685F8A">
        <w:t xml:space="preserve">Вестник Института социологии [Электронный ресурс] // Официальный сайт ФГБУН Институт социологии Российской академии наук – Режим доступа: </w:t>
      </w:r>
      <w:hyperlink r:id="rId14" w:anchor="_blank" w:history="1">
        <w:r w:rsidRPr="00685F8A">
          <w:rPr>
            <w:rStyle w:val="a5"/>
          </w:rPr>
          <w:t>http://www.vestnik.isras.ru/</w:t>
        </w:r>
      </w:hyperlink>
    </w:p>
    <w:p w:rsidR="00DD4E19" w:rsidRPr="00685F8A" w:rsidRDefault="00DD4E19" w:rsidP="00DD4E19">
      <w:pPr>
        <w:numPr>
          <w:ilvl w:val="0"/>
          <w:numId w:val="22"/>
        </w:numPr>
        <w:spacing w:line="250" w:lineRule="exact"/>
      </w:pPr>
      <w:r w:rsidRPr="00685F8A">
        <w:t xml:space="preserve">Гуманитарий Юга России [Электронный ресурс] // Официальный сайт ФГБУН Институт социологии Российской академии наук – Режим доступа: </w:t>
      </w:r>
      <w:hyperlink r:id="rId15" w:anchor="_blank" w:history="1">
        <w:r w:rsidRPr="00685F8A">
          <w:rPr>
            <w:rStyle w:val="a5"/>
          </w:rPr>
          <w:t>http://www.isras.ru/Humanities_South_Russia.html</w:t>
        </w:r>
      </w:hyperlink>
    </w:p>
    <w:p w:rsidR="00DD4E19" w:rsidRPr="00685F8A" w:rsidRDefault="00DD4E19" w:rsidP="00DD4E19">
      <w:pPr>
        <w:numPr>
          <w:ilvl w:val="0"/>
          <w:numId w:val="22"/>
        </w:numPr>
        <w:spacing w:line="250" w:lineRule="exact"/>
      </w:pPr>
      <w:r w:rsidRPr="00685F8A">
        <w:t xml:space="preserve">ИНТЕР [Электронный ресурс] // Официальный сайт ФГБУН Институт социологии Российской академии наук – Режим доступа: </w:t>
      </w:r>
      <w:hyperlink r:id="rId16" w:anchor="_blank" w:history="1">
        <w:r w:rsidRPr="00685F8A">
          <w:rPr>
            <w:rStyle w:val="a5"/>
          </w:rPr>
          <w:t>http://www.isras.ru/inter.html</w:t>
        </w:r>
      </w:hyperlink>
    </w:p>
    <w:p w:rsidR="00DD4E19" w:rsidRPr="00685F8A" w:rsidRDefault="00DD4E19" w:rsidP="00DD4E19">
      <w:pPr>
        <w:numPr>
          <w:ilvl w:val="0"/>
          <w:numId w:val="22"/>
        </w:numPr>
        <w:spacing w:line="250" w:lineRule="exact"/>
        <w:rPr>
          <w:spacing w:val="-2"/>
          <w:szCs w:val="20"/>
        </w:rPr>
      </w:pPr>
      <w:r w:rsidRPr="00685F8A">
        <w:t xml:space="preserve">История и современность [Электронный ресурс] // Официальный сайт ФГБУН Институт социологии Российской академии наук – Режим доступа: </w:t>
      </w:r>
      <w:hyperlink r:id="rId17" w:anchor="_blank" w:history="1">
        <w:r w:rsidRPr="00685F8A">
          <w:rPr>
            <w:rStyle w:val="a5"/>
          </w:rPr>
          <w:t>http://www.isras.ru/History&amp;Modernity.html</w:t>
        </w:r>
      </w:hyperlink>
    </w:p>
    <w:p w:rsidR="00DD4E19" w:rsidRPr="00685F8A" w:rsidRDefault="00DD4E19" w:rsidP="00DD4E19">
      <w:pPr>
        <w:numPr>
          <w:ilvl w:val="0"/>
          <w:numId w:val="22"/>
        </w:numPr>
        <w:spacing w:line="250" w:lineRule="exact"/>
      </w:pPr>
      <w:r w:rsidRPr="00685F8A">
        <w:rPr>
          <w:spacing w:val="-2"/>
          <w:szCs w:val="20"/>
        </w:rPr>
        <w:t>Официальный сайт социологического факультета МГУ им. М.В. Ломоносова.</w:t>
      </w:r>
      <w:r w:rsidRPr="00685F8A">
        <w:t xml:space="preserve"> – Режим доступа: </w:t>
      </w:r>
      <w:hyperlink r:id="rId18" w:anchor="_blank" w:history="1">
        <w:r w:rsidRPr="00685F8A">
          <w:rPr>
            <w:rStyle w:val="a5"/>
          </w:rPr>
          <w:t>http://www.socio.msu.ru</w:t>
        </w:r>
      </w:hyperlink>
    </w:p>
    <w:p w:rsidR="00DD4E19" w:rsidRPr="00685F8A" w:rsidRDefault="00DD4E19" w:rsidP="00DD4E19">
      <w:pPr>
        <w:numPr>
          <w:ilvl w:val="0"/>
          <w:numId w:val="22"/>
        </w:numPr>
        <w:spacing w:line="250" w:lineRule="exact"/>
      </w:pPr>
      <w:r w:rsidRPr="00685F8A">
        <w:t xml:space="preserve">Официальный сайт факультета социологии Санкт-Петербургского государственного университета – Режим доступа: </w:t>
      </w:r>
      <w:hyperlink r:id="rId19" w:anchor="_blank" w:history="1">
        <w:r w:rsidRPr="00685F8A">
          <w:rPr>
            <w:rStyle w:val="a5"/>
          </w:rPr>
          <w:t>http://www.soc. spbu.ru/</w:t>
        </w:r>
      </w:hyperlink>
    </w:p>
    <w:p w:rsidR="00DD4E19" w:rsidRPr="00685F8A" w:rsidRDefault="00DD4E19" w:rsidP="00DD4E19">
      <w:pPr>
        <w:numPr>
          <w:ilvl w:val="0"/>
          <w:numId w:val="22"/>
        </w:numPr>
        <w:spacing w:line="250" w:lineRule="exact"/>
      </w:pPr>
      <w:r w:rsidRPr="00685F8A">
        <w:t xml:space="preserve">Официальный сайт ФГБУН Институт социологии Российской академии наук – Режим доступа: </w:t>
      </w:r>
      <w:hyperlink r:id="rId20" w:anchor="_blank" w:history="1">
        <w:r w:rsidRPr="00685F8A">
          <w:rPr>
            <w:rStyle w:val="a5"/>
          </w:rPr>
          <w:t>http://www.isras.ru/4M.html</w:t>
        </w:r>
      </w:hyperlink>
    </w:p>
    <w:p w:rsidR="00DD4E19" w:rsidRPr="00685F8A" w:rsidRDefault="00DD4E19" w:rsidP="00DD4E19">
      <w:pPr>
        <w:numPr>
          <w:ilvl w:val="0"/>
          <w:numId w:val="22"/>
        </w:numPr>
        <w:spacing w:line="250" w:lineRule="exact"/>
      </w:pPr>
      <w:r w:rsidRPr="00685F8A">
        <w:t>Социологические исследования (</w:t>
      </w:r>
      <w:proofErr w:type="spellStart"/>
      <w:r w:rsidRPr="00685F8A">
        <w:t>СоцИс</w:t>
      </w:r>
      <w:proofErr w:type="spellEnd"/>
      <w:r w:rsidRPr="00685F8A">
        <w:t xml:space="preserve">) [Электронный ресурс] // Официальный сайт ФГБУН Институт социологии Российской академии наук – Режим доступа: </w:t>
      </w:r>
      <w:hyperlink r:id="rId21" w:anchor="_blank" w:history="1">
        <w:r w:rsidRPr="00685F8A">
          <w:rPr>
            <w:rStyle w:val="a5"/>
          </w:rPr>
          <w:t>http://www.isras.ru/socis.html</w:t>
        </w:r>
      </w:hyperlink>
    </w:p>
    <w:p w:rsidR="00DD4E19" w:rsidRPr="00685F8A" w:rsidRDefault="00DD4E19" w:rsidP="00DD4E19">
      <w:pPr>
        <w:numPr>
          <w:ilvl w:val="0"/>
          <w:numId w:val="22"/>
        </w:numPr>
        <w:spacing w:line="250" w:lineRule="exact"/>
      </w:pPr>
      <w:r w:rsidRPr="00685F8A">
        <w:t xml:space="preserve">Социологический журнал [Электронный ресурс] // Официальный сайт ФГБУН Институт социологии Российской академии наук – Режим доступа: </w:t>
      </w:r>
      <w:hyperlink r:id="rId22" w:anchor="_blank" w:history="1">
        <w:r w:rsidRPr="00685F8A">
          <w:rPr>
            <w:rStyle w:val="a5"/>
          </w:rPr>
          <w:t>http://www.isras.ru/Sociologicalmagazine.html</w:t>
        </w:r>
      </w:hyperlink>
    </w:p>
    <w:p w:rsidR="00DD4E19" w:rsidRPr="00685F8A" w:rsidRDefault="00DD4E19" w:rsidP="00DD4E19">
      <w:pPr>
        <w:numPr>
          <w:ilvl w:val="0"/>
          <w:numId w:val="22"/>
        </w:numPr>
        <w:spacing w:line="250" w:lineRule="exact"/>
      </w:pPr>
      <w:r w:rsidRPr="00685F8A">
        <w:t xml:space="preserve">Социологическое обозрение [Электронный ресурс] // Официальный сайт ФГБУН Институт социологии Российской академии наук – Режим доступа: </w:t>
      </w:r>
      <w:hyperlink r:id="rId23" w:anchor="_blank" w:history="1">
        <w:r w:rsidRPr="00685F8A">
          <w:rPr>
            <w:rStyle w:val="a5"/>
          </w:rPr>
          <w:t>http://www.isras.ru/Sociological_review.html</w:t>
        </w:r>
      </w:hyperlink>
    </w:p>
    <w:p w:rsidR="00DD4E19" w:rsidRPr="00685F8A" w:rsidRDefault="00DD4E19" w:rsidP="00DD4E19">
      <w:pPr>
        <w:numPr>
          <w:ilvl w:val="0"/>
          <w:numId w:val="22"/>
        </w:numPr>
        <w:spacing w:line="250" w:lineRule="exact"/>
        <w:rPr>
          <w:lang w:val="en-US"/>
        </w:rPr>
      </w:pPr>
      <w:r w:rsidRPr="00685F8A">
        <w:t>Социология</w:t>
      </w:r>
      <w:r w:rsidRPr="00685F8A">
        <w:rPr>
          <w:lang w:val="en-US"/>
        </w:rPr>
        <w:t xml:space="preserve">. FictionBook.lib – </w:t>
      </w:r>
      <w:proofErr w:type="spellStart"/>
      <w:r w:rsidRPr="00685F8A">
        <w:t>Режимдоступа</w:t>
      </w:r>
      <w:proofErr w:type="spellEnd"/>
      <w:r w:rsidRPr="00685F8A">
        <w:rPr>
          <w:lang w:val="en-US"/>
        </w:rPr>
        <w:t xml:space="preserve">: </w:t>
      </w:r>
      <w:hyperlink r:id="rId24" w:anchor="_blank" w:history="1">
        <w:r w:rsidRPr="00685F8A">
          <w:rPr>
            <w:rStyle w:val="a5"/>
            <w:lang w:val="en-US"/>
          </w:rPr>
          <w:t>http://fictionbook.ru/ genre/science/</w:t>
        </w:r>
        <w:proofErr w:type="spellStart"/>
        <w:r w:rsidRPr="00685F8A">
          <w:rPr>
            <w:rStyle w:val="a5"/>
            <w:lang w:val="en-US"/>
          </w:rPr>
          <w:t>sociology_book</w:t>
        </w:r>
        <w:proofErr w:type="spellEnd"/>
      </w:hyperlink>
    </w:p>
    <w:p w:rsidR="00DD4E19" w:rsidRPr="00685F8A" w:rsidRDefault="00DD4E19" w:rsidP="00DD4E19">
      <w:pPr>
        <w:numPr>
          <w:ilvl w:val="0"/>
          <w:numId w:val="22"/>
        </w:numPr>
        <w:spacing w:line="250" w:lineRule="exact"/>
      </w:pPr>
      <w:r w:rsidRPr="00685F8A">
        <w:t xml:space="preserve">Социология: 4М [Электронный ресурс] // Официальный сайт ФГБУН Институт социологии Российской академии наук – Режим доступа: </w:t>
      </w:r>
      <w:hyperlink r:id="rId25" w:anchor="_blank" w:history="1">
        <w:r w:rsidRPr="00685F8A">
          <w:rPr>
            <w:rStyle w:val="a5"/>
          </w:rPr>
          <w:t>http://www.isras.ru/4M.html</w:t>
        </w:r>
      </w:hyperlink>
    </w:p>
    <w:p w:rsidR="00DD4E19" w:rsidRPr="00685F8A" w:rsidRDefault="00DD4E19" w:rsidP="00DD4E19">
      <w:pPr>
        <w:numPr>
          <w:ilvl w:val="0"/>
          <w:numId w:val="22"/>
        </w:numPr>
        <w:spacing w:line="250" w:lineRule="exact"/>
      </w:pPr>
      <w:r w:rsidRPr="00685F8A">
        <w:t xml:space="preserve">Социология: методическая помощь студентам и аспирантам – Режим доступа: </w:t>
      </w:r>
      <w:hyperlink r:id="rId26" w:anchor="_blank" w:history="1">
        <w:r w:rsidRPr="00685F8A">
          <w:rPr>
            <w:rStyle w:val="a5"/>
          </w:rPr>
          <w:t>http://www.smolsoc.ru</w:t>
        </w:r>
      </w:hyperlink>
    </w:p>
    <w:p w:rsidR="00DD4E19" w:rsidRPr="00685F8A" w:rsidRDefault="00DD4E19" w:rsidP="00DD4E19">
      <w:pPr>
        <w:numPr>
          <w:ilvl w:val="0"/>
          <w:numId w:val="22"/>
        </w:numPr>
        <w:spacing w:line="250" w:lineRule="exact"/>
      </w:pPr>
      <w:proofErr w:type="spellStart"/>
      <w:r w:rsidRPr="00685F8A">
        <w:t>Социологос</w:t>
      </w:r>
      <w:proofErr w:type="spellEnd"/>
      <w:r w:rsidRPr="00685F8A">
        <w:t xml:space="preserve"> [Электронный ресурс] //Официальный сайт ФГБУН Институт социологии Российской академии наук – Режим доступа: </w:t>
      </w:r>
      <w:hyperlink r:id="rId27" w:anchor="_blank" w:history="1">
        <w:r w:rsidRPr="00685F8A">
          <w:rPr>
            <w:rStyle w:val="a5"/>
          </w:rPr>
          <w:t>http://www.isras.ru/Sociologos.html</w:t>
        </w:r>
      </w:hyperlink>
    </w:p>
    <w:p w:rsidR="00DD4E19" w:rsidRPr="00685F8A" w:rsidRDefault="00DD4E19" w:rsidP="00DD4E19">
      <w:pPr>
        <w:numPr>
          <w:ilvl w:val="0"/>
          <w:numId w:val="22"/>
        </w:numPr>
        <w:spacing w:line="250" w:lineRule="exact"/>
      </w:pPr>
      <w:r w:rsidRPr="00685F8A">
        <w:t xml:space="preserve">Федеральный образовательный портал ЭСМ (Экономика. Социология. Менеджмент) – Режим доступа: </w:t>
      </w:r>
      <w:hyperlink r:id="rId28" w:anchor="_blank" w:history="1">
        <w:r w:rsidRPr="00685F8A">
          <w:rPr>
            <w:rStyle w:val="a5"/>
          </w:rPr>
          <w:t>http://ecsocman.hse.ru</w:t>
        </w:r>
      </w:hyperlink>
    </w:p>
    <w:p w:rsidR="00DD4E19" w:rsidRPr="00685F8A" w:rsidRDefault="00DD4E19" w:rsidP="00DD4E19">
      <w:pPr>
        <w:numPr>
          <w:ilvl w:val="0"/>
          <w:numId w:val="22"/>
        </w:numPr>
        <w:spacing w:line="250" w:lineRule="exact"/>
      </w:pPr>
      <w:r w:rsidRPr="00685F8A">
        <w:t xml:space="preserve">Электронная библиотека Философского факультета СПбГУ – Режим доступа: </w:t>
      </w:r>
      <w:hyperlink r:id="rId29" w:anchor="_blank" w:history="1">
        <w:r w:rsidRPr="00685F8A">
          <w:rPr>
            <w:rStyle w:val="a5"/>
          </w:rPr>
          <w:t>http://philosophy.spbu.ru/library</w:t>
        </w:r>
      </w:hyperlink>
    </w:p>
    <w:p w:rsidR="00DD4E19" w:rsidRPr="00A9050B" w:rsidRDefault="00DD4E19" w:rsidP="00DD4E19">
      <w:pPr>
        <w:numPr>
          <w:ilvl w:val="0"/>
          <w:numId w:val="22"/>
        </w:numPr>
        <w:spacing w:line="250" w:lineRule="exact"/>
        <w:rPr>
          <w:kern w:val="1"/>
        </w:rPr>
      </w:pPr>
      <w:r w:rsidRPr="00685F8A">
        <w:t xml:space="preserve">Электронный каталог библиотек МГУ им. М.В. Ломоносова – Режим доступа: </w:t>
      </w:r>
      <w:hyperlink r:id="rId30" w:anchor="_blank" w:history="1">
        <w:r w:rsidRPr="00685F8A">
          <w:rPr>
            <w:rStyle w:val="a5"/>
          </w:rPr>
          <w:t>http://www.msu.ru/libraries/</w:t>
        </w:r>
      </w:hyperlink>
    </w:p>
    <w:p w:rsidR="00DD4E19" w:rsidRDefault="00DD4E19" w:rsidP="00DD4E19">
      <w:pPr>
        <w:spacing w:line="250" w:lineRule="exact"/>
        <w:ind w:left="757" w:firstLine="0"/>
      </w:pPr>
    </w:p>
    <w:p w:rsidR="00DD4E19" w:rsidRDefault="00DD4E19" w:rsidP="00DD4E19">
      <w:pPr>
        <w:numPr>
          <w:ilvl w:val="0"/>
          <w:numId w:val="21"/>
        </w:numPr>
        <w:spacing w:line="250" w:lineRule="exact"/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>Материально-техническое обеспечение дисциплины.</w:t>
      </w:r>
    </w:p>
    <w:p w:rsidR="00DD4E19" w:rsidRDefault="00DD4E19" w:rsidP="00DD4E19">
      <w:pPr>
        <w:spacing w:line="250" w:lineRule="exact"/>
        <w:rPr>
          <w:kern w:val="1"/>
        </w:rPr>
      </w:pPr>
      <w:r>
        <w:rPr>
          <w:kern w:val="1"/>
        </w:rPr>
        <w:t>Лекционные аудитории, оснащен</w:t>
      </w:r>
      <w:r w:rsidRPr="00141F40">
        <w:rPr>
          <w:kern w:val="1"/>
        </w:rPr>
        <w:t>ные видеопроекционным оборудованием</w:t>
      </w:r>
      <w:r>
        <w:rPr>
          <w:kern w:val="1"/>
        </w:rPr>
        <w:t xml:space="preserve"> для презентаций, средствами звуковоспроизведения, </w:t>
      </w:r>
      <w:r w:rsidRPr="00141F40">
        <w:rPr>
          <w:kern w:val="1"/>
        </w:rPr>
        <w:t>экраном и имеющие выход в сеть «Интернет»</w:t>
      </w:r>
      <w:r>
        <w:rPr>
          <w:kern w:val="1"/>
        </w:rPr>
        <w:t xml:space="preserve">. </w:t>
      </w:r>
    </w:p>
    <w:p w:rsidR="00DD4E19" w:rsidRDefault="00DD4E19" w:rsidP="00DD4E19">
      <w:pPr>
        <w:spacing w:line="250" w:lineRule="exact"/>
        <w:rPr>
          <w:kern w:val="1"/>
        </w:rPr>
      </w:pPr>
      <w:r>
        <w:rPr>
          <w:kern w:val="1"/>
        </w:rPr>
        <w:t xml:space="preserve">Аудитории для проведения практических занятий, оборудованные учебной мебелью и имеющие выход в сеть «Интернет». </w:t>
      </w:r>
    </w:p>
    <w:p w:rsidR="00DD4E19" w:rsidRDefault="00DD4E19" w:rsidP="00DD4E19">
      <w:pPr>
        <w:spacing w:line="250" w:lineRule="exact"/>
        <w:rPr>
          <w:kern w:val="1"/>
        </w:rPr>
      </w:pPr>
      <w:r>
        <w:rPr>
          <w:kern w:val="1"/>
        </w:rPr>
        <w:t xml:space="preserve">Библиотека, имеющая рабочие места для обучающихся, оснащенные компьютерной техникой, с возможностью подключения к сети «Интернет» и обеспечения доступа в электронную, информационно-образовательную среду организации. </w:t>
      </w:r>
    </w:p>
    <w:p w:rsidR="00DD4E19" w:rsidRDefault="00DD4E19" w:rsidP="00DD4E19">
      <w:pPr>
        <w:spacing w:line="250" w:lineRule="exact"/>
        <w:rPr>
          <w:kern w:val="1"/>
        </w:rPr>
      </w:pPr>
      <w:r>
        <w:rPr>
          <w:kern w:val="1"/>
        </w:rPr>
        <w:t>Доступ (удаленный доступ) обучающихся к современным базам данных и информационным справочным системам.</w:t>
      </w:r>
    </w:p>
    <w:p w:rsidR="00DD4E19" w:rsidRPr="001A6653" w:rsidRDefault="00DD4E19" w:rsidP="00DD4E19">
      <w:pPr>
        <w:spacing w:line="250" w:lineRule="exact"/>
        <w:rPr>
          <w:kern w:val="1"/>
        </w:rPr>
      </w:pPr>
      <w:r>
        <w:rPr>
          <w:kern w:val="1"/>
        </w:rPr>
        <w:t xml:space="preserve">Комплект лицензионного программного обеспечения с поддержкой форматов </w:t>
      </w:r>
      <w:r>
        <w:rPr>
          <w:kern w:val="1"/>
          <w:lang w:val="en-US"/>
        </w:rPr>
        <w:t>DOC</w:t>
      </w:r>
      <w:r w:rsidRPr="001A6653">
        <w:rPr>
          <w:kern w:val="1"/>
        </w:rPr>
        <w:t xml:space="preserve">, </w:t>
      </w:r>
      <w:r>
        <w:rPr>
          <w:kern w:val="1"/>
          <w:lang w:val="en-US"/>
        </w:rPr>
        <w:t>PPT</w:t>
      </w:r>
      <w:r w:rsidRPr="001A6653">
        <w:rPr>
          <w:kern w:val="1"/>
        </w:rPr>
        <w:t xml:space="preserve"> </w:t>
      </w:r>
      <w:r>
        <w:rPr>
          <w:kern w:val="1"/>
        </w:rPr>
        <w:t xml:space="preserve">и </w:t>
      </w:r>
      <w:r>
        <w:rPr>
          <w:kern w:val="1"/>
          <w:lang w:val="en-US"/>
        </w:rPr>
        <w:t>PDF</w:t>
      </w:r>
      <w:r>
        <w:rPr>
          <w:kern w:val="1"/>
        </w:rPr>
        <w:t>.</w:t>
      </w:r>
    </w:p>
    <w:p w:rsidR="00DD4E19" w:rsidRDefault="00DD4E19" w:rsidP="00DD4E19">
      <w:pPr>
        <w:spacing w:before="120" w:after="120"/>
        <w:ind w:firstLine="709"/>
        <w:rPr>
          <w:rFonts w:ascii="Arial" w:hAnsi="Arial" w:cs="Arial"/>
          <w:b/>
        </w:rPr>
      </w:pPr>
    </w:p>
    <w:p w:rsidR="00DD4E19" w:rsidRPr="00A83A8B" w:rsidRDefault="00DD4E19" w:rsidP="003F4AD4">
      <w:pPr>
        <w:pStyle w:val="Default"/>
        <w:spacing w:line="480" w:lineRule="auto"/>
        <w:ind w:firstLine="709"/>
        <w:jc w:val="center"/>
        <w:rPr>
          <w:i/>
          <w:color w:val="808080"/>
        </w:rPr>
      </w:pPr>
      <w:r w:rsidRPr="00A83A8B">
        <w:rPr>
          <w:spacing w:val="8"/>
          <w:highlight w:val="yellow"/>
          <w:lang w:eastAsia="ar-SA"/>
        </w:rPr>
        <w:br w:type="page"/>
      </w:r>
      <w:r w:rsidR="003F4AD4" w:rsidRPr="00A83A8B">
        <w:rPr>
          <w:i/>
          <w:color w:val="808080"/>
        </w:rPr>
        <w:t xml:space="preserve"> </w:t>
      </w:r>
    </w:p>
    <w:p w:rsidR="00DD4E19" w:rsidRDefault="00DD4E19" w:rsidP="00DD4E19">
      <w:pPr>
        <w:ind w:firstLine="0"/>
        <w:rPr>
          <w:i/>
          <w:color w:val="808080"/>
        </w:rPr>
      </w:pPr>
    </w:p>
    <w:p w:rsidR="00DD4E19" w:rsidRPr="00A83A8B" w:rsidRDefault="00DD4E19" w:rsidP="00DD4E19">
      <w:pPr>
        <w:ind w:firstLine="0"/>
        <w:rPr>
          <w:i/>
          <w:color w:val="808080"/>
        </w:rPr>
      </w:pPr>
    </w:p>
    <w:p w:rsidR="00DD4E19" w:rsidRPr="00295C5C" w:rsidRDefault="00DD4E19" w:rsidP="00DD4E19">
      <w:pPr>
        <w:ind w:firstLine="0"/>
      </w:pPr>
    </w:p>
    <w:p w:rsidR="0023292B" w:rsidRDefault="0023292B"/>
    <w:sectPr w:rsidR="0023292B" w:rsidSect="00A83A8B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936"/>
        </w:tabs>
        <w:ind w:left="312" w:firstLine="397"/>
      </w:pPr>
      <w:rPr>
        <w:sz w:val="20"/>
        <w:szCs w:val="20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4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A"/>
    <w:multiLevelType w:val="multi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B"/>
    <w:multiLevelType w:val="singleLevel"/>
    <w:tmpl w:val="0000000B"/>
    <w:name w:val="WW8Num29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7">
    <w:nsid w:val="0000000C"/>
    <w:multiLevelType w:val="single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8">
    <w:nsid w:val="0000000D"/>
    <w:multiLevelType w:val="single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9">
    <w:nsid w:val="0000000E"/>
    <w:multiLevelType w:val="multi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12"/>
    <w:multiLevelType w:val="singleLevel"/>
    <w:tmpl w:val="00000012"/>
    <w:name w:val="WW8Num39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1">
    <w:nsid w:val="00000014"/>
    <w:multiLevelType w:val="single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2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3">
    <w:nsid w:val="0000001A"/>
    <w:multiLevelType w:val="singleLevel"/>
    <w:tmpl w:val="0000001A"/>
    <w:name w:val="WW8Num58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4">
    <w:nsid w:val="0000001B"/>
    <w:multiLevelType w:val="singleLevel"/>
    <w:tmpl w:val="0000001B"/>
    <w:name w:val="WW8Num59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5">
    <w:nsid w:val="0000001E"/>
    <w:multiLevelType w:val="multilevel"/>
    <w:tmpl w:val="DF7E9262"/>
    <w:name w:val="WW8Num65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11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  <w:b/>
      </w:rPr>
    </w:lvl>
  </w:abstractNum>
  <w:abstractNum w:abstractNumId="16">
    <w:nsid w:val="0000001F"/>
    <w:multiLevelType w:val="singleLevel"/>
    <w:tmpl w:val="0000001F"/>
    <w:name w:val="WW8Num68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7">
    <w:nsid w:val="00000022"/>
    <w:multiLevelType w:val="singleLevel"/>
    <w:tmpl w:val="00000022"/>
    <w:name w:val="WW8Num74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8">
    <w:nsid w:val="00000023"/>
    <w:multiLevelType w:val="singleLevel"/>
    <w:tmpl w:val="00000023"/>
    <w:name w:val="WW8Num75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9">
    <w:nsid w:val="00000027"/>
    <w:multiLevelType w:val="singleLevel"/>
    <w:tmpl w:val="00000027"/>
    <w:name w:val="WW8Num84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20">
    <w:nsid w:val="01141BE6"/>
    <w:multiLevelType w:val="hybridMultilevel"/>
    <w:tmpl w:val="DA5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83D32B3"/>
    <w:multiLevelType w:val="hybridMultilevel"/>
    <w:tmpl w:val="7900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9D1DA5"/>
    <w:multiLevelType w:val="multilevel"/>
    <w:tmpl w:val="9E523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0FAB4987"/>
    <w:multiLevelType w:val="hybridMultilevel"/>
    <w:tmpl w:val="2440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B37611"/>
    <w:multiLevelType w:val="hybridMultilevel"/>
    <w:tmpl w:val="443C0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0540ED9"/>
    <w:multiLevelType w:val="hybridMultilevel"/>
    <w:tmpl w:val="79285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0A70563"/>
    <w:multiLevelType w:val="hybridMultilevel"/>
    <w:tmpl w:val="8D34A502"/>
    <w:lvl w:ilvl="0" w:tplc="931C3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D814D0"/>
    <w:multiLevelType w:val="hybridMultilevel"/>
    <w:tmpl w:val="541A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94535E"/>
    <w:multiLevelType w:val="hybridMultilevel"/>
    <w:tmpl w:val="0FCAF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BD018A"/>
    <w:multiLevelType w:val="hybridMultilevel"/>
    <w:tmpl w:val="5D4A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E20148"/>
    <w:multiLevelType w:val="hybridMultilevel"/>
    <w:tmpl w:val="BBB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5438EB"/>
    <w:multiLevelType w:val="hybridMultilevel"/>
    <w:tmpl w:val="D5C8EF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7A3EE1"/>
    <w:multiLevelType w:val="hybridMultilevel"/>
    <w:tmpl w:val="08F2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7830C8"/>
    <w:multiLevelType w:val="hybridMultilevel"/>
    <w:tmpl w:val="4B40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F66764"/>
    <w:multiLevelType w:val="hybridMultilevel"/>
    <w:tmpl w:val="4E88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7590E90"/>
    <w:multiLevelType w:val="hybridMultilevel"/>
    <w:tmpl w:val="DE3A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203D22"/>
    <w:multiLevelType w:val="hybridMultilevel"/>
    <w:tmpl w:val="22E6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7C43A5"/>
    <w:multiLevelType w:val="multilevel"/>
    <w:tmpl w:val="C08EBD0E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>
    <w:nsid w:val="3D755F55"/>
    <w:multiLevelType w:val="hybridMultilevel"/>
    <w:tmpl w:val="F704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DA1C1E"/>
    <w:multiLevelType w:val="hybridMultilevel"/>
    <w:tmpl w:val="A506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273EB5"/>
    <w:multiLevelType w:val="hybridMultilevel"/>
    <w:tmpl w:val="BFA0EB40"/>
    <w:name w:val="WW8Num342"/>
    <w:lvl w:ilvl="0" w:tplc="CBA87DB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5A35132"/>
    <w:multiLevelType w:val="hybridMultilevel"/>
    <w:tmpl w:val="4AEC94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484D7F97"/>
    <w:multiLevelType w:val="hybridMultilevel"/>
    <w:tmpl w:val="435CAADA"/>
    <w:name w:val="WW8Num3422"/>
    <w:lvl w:ilvl="0" w:tplc="CBA87DB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1557CAB"/>
    <w:multiLevelType w:val="hybridMultilevel"/>
    <w:tmpl w:val="20188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600109"/>
    <w:multiLevelType w:val="hybridMultilevel"/>
    <w:tmpl w:val="E5B4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151E44"/>
    <w:multiLevelType w:val="hybridMultilevel"/>
    <w:tmpl w:val="B11E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4E7738"/>
    <w:multiLevelType w:val="hybridMultilevel"/>
    <w:tmpl w:val="F7E22B6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8">
    <w:nsid w:val="65C0439D"/>
    <w:multiLevelType w:val="hybridMultilevel"/>
    <w:tmpl w:val="DE785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1192F"/>
    <w:multiLevelType w:val="multilevel"/>
    <w:tmpl w:val="C08EBD0E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5"/>
  </w:num>
  <w:num w:numId="2">
    <w:abstractNumId w:val="0"/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49"/>
  </w:num>
  <w:num w:numId="22">
    <w:abstractNumId w:val="38"/>
  </w:num>
  <w:num w:numId="23">
    <w:abstractNumId w:val="3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5"/>
  </w:num>
  <w:num w:numId="34">
    <w:abstractNumId w:val="36"/>
  </w:num>
  <w:num w:numId="35">
    <w:abstractNumId w:val="22"/>
  </w:num>
  <w:num w:numId="36">
    <w:abstractNumId w:val="28"/>
  </w:num>
  <w:num w:numId="37">
    <w:abstractNumId w:val="46"/>
  </w:num>
  <w:num w:numId="38">
    <w:abstractNumId w:val="37"/>
  </w:num>
  <w:num w:numId="39">
    <w:abstractNumId w:val="40"/>
  </w:num>
  <w:num w:numId="40">
    <w:abstractNumId w:val="48"/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29"/>
  </w:num>
  <w:num w:numId="45">
    <w:abstractNumId w:val="26"/>
  </w:num>
  <w:num w:numId="46">
    <w:abstractNumId w:val="32"/>
  </w:num>
  <w:num w:numId="47">
    <w:abstractNumId w:val="42"/>
  </w:num>
  <w:num w:numId="48">
    <w:abstractNumId w:val="45"/>
  </w:num>
  <w:num w:numId="49">
    <w:abstractNumId w:val="2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1A9E"/>
    <w:rsid w:val="0003616B"/>
    <w:rsid w:val="00070513"/>
    <w:rsid w:val="000C01F6"/>
    <w:rsid w:val="0023292B"/>
    <w:rsid w:val="003F4AD4"/>
    <w:rsid w:val="004961BB"/>
    <w:rsid w:val="004F1A9E"/>
    <w:rsid w:val="00A83A6E"/>
    <w:rsid w:val="00B745EA"/>
    <w:rsid w:val="00C55211"/>
    <w:rsid w:val="00DD4E19"/>
    <w:rsid w:val="00F1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4E1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semiHidden/>
    <w:unhideWhenUsed/>
    <w:qFormat/>
    <w:rsid w:val="00DD4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1"/>
    <w:next w:val="a1"/>
    <w:link w:val="30"/>
    <w:unhideWhenUsed/>
    <w:qFormat/>
    <w:rsid w:val="00DD4E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1"/>
    <w:next w:val="a1"/>
    <w:link w:val="40"/>
    <w:qFormat/>
    <w:rsid w:val="00DD4E19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DD4E19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qFormat/>
    <w:rsid w:val="00DD4E19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DD4E19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2"/>
    <w:link w:val="3"/>
    <w:rsid w:val="00DD4E19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2"/>
    <w:link w:val="4"/>
    <w:rsid w:val="00DD4E1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DD4E19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2"/>
    <w:link w:val="6"/>
    <w:rsid w:val="00DD4E19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customStyle="1" w:styleId="1">
    <w:name w:val="1"/>
    <w:basedOn w:val="a1"/>
    <w:rsid w:val="00DD4E1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DD4E19"/>
    <w:rPr>
      <w:color w:val="0000FF"/>
      <w:u w:val="single"/>
    </w:rPr>
  </w:style>
  <w:style w:type="paragraph" w:customStyle="1" w:styleId="a0">
    <w:name w:val="список с точками"/>
    <w:basedOn w:val="a1"/>
    <w:rsid w:val="00DD4E19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DD4E19"/>
    <w:pPr>
      <w:widowControl/>
      <w:ind w:firstLine="0"/>
      <w:jc w:val="left"/>
    </w:pPr>
  </w:style>
  <w:style w:type="character" w:styleId="a7">
    <w:name w:val="page number"/>
    <w:rsid w:val="00DD4E19"/>
    <w:rPr>
      <w:sz w:val="20"/>
    </w:rPr>
  </w:style>
  <w:style w:type="paragraph" w:styleId="a8">
    <w:name w:val="footer"/>
    <w:basedOn w:val="a1"/>
    <w:link w:val="a9"/>
    <w:rsid w:val="00DD4E1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basedOn w:val="a2"/>
    <w:link w:val="a8"/>
    <w:rsid w:val="00DD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1"/>
    <w:rsid w:val="00DD4E1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link w:val="ab"/>
    <w:rsid w:val="00DD4E19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2"/>
    <w:link w:val="a"/>
    <w:rsid w:val="00DD4E19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1"/>
    <w:uiPriority w:val="99"/>
    <w:rsid w:val="00DD4E19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1">
    <w:name w:val="List Bullet 3"/>
    <w:basedOn w:val="a1"/>
    <w:autoRedefine/>
    <w:rsid w:val="00DD4E19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DD4E1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1"/>
    <w:link w:val="22"/>
    <w:rsid w:val="00DD4E19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DD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DD4E19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DD4E19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DD4E19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d">
    <w:name w:val="Знак Знак Знак Знак Знак Знак Знак Знак Знак Знак"/>
    <w:basedOn w:val="a1"/>
    <w:rsid w:val="00DD4E1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1"/>
    <w:rsid w:val="00DD4E1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rsid w:val="00DD4E1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1"/>
    <w:rsid w:val="00DD4E1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1"/>
    <w:link w:val="af2"/>
    <w:rsid w:val="00DD4E1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DD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1"/>
    <w:uiPriority w:val="34"/>
    <w:qFormat/>
    <w:rsid w:val="00DD4E19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DD4E1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D4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1"/>
    <w:link w:val="af5"/>
    <w:rsid w:val="00DD4E19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basedOn w:val="a2"/>
    <w:link w:val="af4"/>
    <w:rsid w:val="00DD4E19"/>
    <w:rPr>
      <w:rFonts w:ascii="Tahoma" w:eastAsia="Times New Roman" w:hAnsi="Tahoma" w:cs="Times New Roman"/>
      <w:sz w:val="16"/>
      <w:szCs w:val="16"/>
      <w:lang/>
    </w:rPr>
  </w:style>
  <w:style w:type="paragraph" w:styleId="af6">
    <w:name w:val="footnote text"/>
    <w:basedOn w:val="a1"/>
    <w:link w:val="af7"/>
    <w:uiPriority w:val="99"/>
    <w:rsid w:val="00DD4E19"/>
    <w:rPr>
      <w:sz w:val="20"/>
      <w:szCs w:val="20"/>
    </w:rPr>
  </w:style>
  <w:style w:type="character" w:customStyle="1" w:styleId="af7">
    <w:name w:val="Текст сноски Знак"/>
    <w:basedOn w:val="a2"/>
    <w:link w:val="af6"/>
    <w:uiPriority w:val="99"/>
    <w:rsid w:val="00DD4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DD4E19"/>
    <w:rPr>
      <w:vertAlign w:val="superscript"/>
    </w:rPr>
  </w:style>
  <w:style w:type="paragraph" w:customStyle="1" w:styleId="af9">
    <w:name w:val="Прил_назв"/>
    <w:basedOn w:val="5"/>
    <w:rsid w:val="00DD4E19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"/>
    <w:basedOn w:val="a1"/>
    <w:rsid w:val="00DD4E1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табл."/>
    <w:basedOn w:val="a1"/>
    <w:rsid w:val="00DD4E19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a1"/>
    <w:rsid w:val="00DD4E19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DD4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endnote text"/>
    <w:basedOn w:val="a1"/>
    <w:link w:val="afc"/>
    <w:rsid w:val="00DD4E19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rsid w:val="00DD4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D4E19"/>
    <w:rPr>
      <w:vertAlign w:val="superscript"/>
    </w:rPr>
  </w:style>
  <w:style w:type="paragraph" w:styleId="23">
    <w:name w:val="Body Text Indent 2"/>
    <w:basedOn w:val="a1"/>
    <w:link w:val="24"/>
    <w:uiPriority w:val="99"/>
    <w:unhideWhenUsed/>
    <w:rsid w:val="00DD4E19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DD4E19"/>
    <w:rPr>
      <w:rFonts w:ascii="Calibri" w:eastAsia="Calibri" w:hAnsi="Calibri" w:cs="Times New Roman"/>
      <w:lang/>
    </w:rPr>
  </w:style>
  <w:style w:type="character" w:customStyle="1" w:styleId="afe">
    <w:name w:val="Основной шрифт"/>
    <w:rsid w:val="00DD4E19"/>
  </w:style>
  <w:style w:type="paragraph" w:customStyle="1" w:styleId="211">
    <w:name w:val="Заголовок 2_11"/>
    <w:basedOn w:val="2"/>
    <w:rsid w:val="00DD4E19"/>
    <w:pPr>
      <w:widowControl/>
      <w:tabs>
        <w:tab w:val="left" w:pos="0"/>
      </w:tabs>
      <w:suppressAutoHyphens/>
      <w:spacing w:before="360" w:after="240"/>
      <w:ind w:firstLine="0"/>
      <w:jc w:val="center"/>
    </w:pPr>
    <w:rPr>
      <w:rFonts w:ascii="Arial" w:hAnsi="Arial" w:cs="Calibri"/>
      <w:bCs w:val="0"/>
      <w:i w:val="0"/>
      <w:iCs w:val="0"/>
      <w:kern w:val="2"/>
      <w:sz w:val="22"/>
      <w:szCs w:val="29"/>
      <w:lang w:eastAsia="ar-SA"/>
    </w:rPr>
  </w:style>
  <w:style w:type="paragraph" w:customStyle="1" w:styleId="112">
    <w:name w:val="Заголовок 1_12"/>
    <w:basedOn w:val="a1"/>
    <w:rsid w:val="00DD4E19"/>
    <w:pPr>
      <w:keepNext/>
      <w:pageBreakBefore/>
      <w:widowControl/>
      <w:spacing w:after="240"/>
      <w:ind w:firstLine="0"/>
      <w:jc w:val="center"/>
    </w:pPr>
    <w:rPr>
      <w:rFonts w:ascii="Arial" w:hAnsi="Arial" w:cs="Arial"/>
      <w:b/>
      <w:bCs/>
      <w:caps/>
      <w:lang w:eastAsia="ar-SA"/>
    </w:rPr>
  </w:style>
  <w:style w:type="character" w:customStyle="1" w:styleId="apple-converted-space">
    <w:name w:val="apple-converted-space"/>
    <w:basedOn w:val="a2"/>
    <w:rsid w:val="00DD4E19"/>
  </w:style>
  <w:style w:type="paragraph" w:customStyle="1" w:styleId="p7">
    <w:name w:val="p7"/>
    <w:basedOn w:val="a1"/>
    <w:rsid w:val="00DD4E19"/>
    <w:pPr>
      <w:widowControl/>
      <w:spacing w:before="100" w:beforeAutospacing="1" w:after="100" w:afterAutospacing="1"/>
      <w:ind w:firstLine="0"/>
      <w:jc w:val="left"/>
    </w:pPr>
  </w:style>
  <w:style w:type="character" w:customStyle="1" w:styleId="s1">
    <w:name w:val="s1"/>
    <w:basedOn w:val="a2"/>
    <w:rsid w:val="00DD4E19"/>
  </w:style>
  <w:style w:type="character" w:styleId="aff">
    <w:name w:val="FollowedHyperlink"/>
    <w:rsid w:val="00DD4E19"/>
    <w:rPr>
      <w:color w:val="800080"/>
      <w:u w:val="single"/>
    </w:rPr>
  </w:style>
  <w:style w:type="character" w:styleId="aff0">
    <w:name w:val="Emphasis"/>
    <w:qFormat/>
    <w:rsid w:val="00DD4E19"/>
    <w:rPr>
      <w:i/>
      <w:iCs/>
    </w:rPr>
  </w:style>
  <w:style w:type="paragraph" w:styleId="aff1">
    <w:name w:val="No Spacing"/>
    <w:uiPriority w:val="1"/>
    <w:qFormat/>
    <w:rsid w:val="00DD4E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ervatizm.org/page/dk1XWnU5MmFmNVdlaFIzY3lWR2JzRm1kdlVtZHBoMll5RjJMdmxHYmlsbVl2VW5jdVFYWnVOWGQyNXlkM2QzTHZvRGMwUkhh" TargetMode="External"/><Relationship Id="rId13" Type="http://schemas.openxmlformats.org/officeDocument/2006/relationships/hyperlink" Target="http://society.polbu.ru/novikova_hsociology/ch00_i.html" TargetMode="External"/><Relationship Id="rId18" Type="http://schemas.openxmlformats.org/officeDocument/2006/relationships/hyperlink" Target="http://www.socio.msu.ru/" TargetMode="External"/><Relationship Id="rId26" Type="http://schemas.openxmlformats.org/officeDocument/2006/relationships/hyperlink" Target="http://www.smolso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ras.ru/socis.html" TargetMode="External"/><Relationship Id="rId7" Type="http://schemas.openxmlformats.org/officeDocument/2006/relationships/hyperlink" Target="http://www.alleng.ru/d/sociol/soc025.htm" TargetMode="External"/><Relationship Id="rId12" Type="http://schemas.openxmlformats.org/officeDocument/2006/relationships/hyperlink" Target="http://www.vvsu.ru" TargetMode="External"/><Relationship Id="rId17" Type="http://schemas.openxmlformats.org/officeDocument/2006/relationships/hyperlink" Target="http://www.isras.ru/History&amp;Modernity.html" TargetMode="External"/><Relationship Id="rId25" Type="http://schemas.openxmlformats.org/officeDocument/2006/relationships/hyperlink" Target="http://www.isras.ru/4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ras.ru/inter.html" TargetMode="External"/><Relationship Id="rId20" Type="http://schemas.openxmlformats.org/officeDocument/2006/relationships/hyperlink" Target="http://www.isras.ru/4M.html" TargetMode="External"/><Relationship Id="rId29" Type="http://schemas.openxmlformats.org/officeDocument/2006/relationships/hyperlink" Target="http://philosophy.spbu.ru/libr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nanium.com/catalog.php?bookinfo=402562" TargetMode="External"/><Relationship Id="rId11" Type="http://schemas.openxmlformats.org/officeDocument/2006/relationships/hyperlink" Target="http://www.socionauki.ru/journal/vg/archive/2012_2/" TargetMode="External"/><Relationship Id="rId24" Type="http://schemas.openxmlformats.org/officeDocument/2006/relationships/hyperlink" Target="http://fictionbook.ru/genre/science/sociology_boo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lleng.ru/d/sociol/soc025.htm" TargetMode="External"/><Relationship Id="rId15" Type="http://schemas.openxmlformats.org/officeDocument/2006/relationships/hyperlink" Target="http://www.isras.ru/Humanities_South_Russia.html" TargetMode="External"/><Relationship Id="rId23" Type="http://schemas.openxmlformats.org/officeDocument/2006/relationships/hyperlink" Target="http://www.isras.ru/Sociological_review.html" TargetMode="External"/><Relationship Id="rId28" Type="http://schemas.openxmlformats.org/officeDocument/2006/relationships/hyperlink" Target="http://ecsocman.hse.ru/" TargetMode="External"/><Relationship Id="rId10" Type="http://schemas.openxmlformats.org/officeDocument/2006/relationships/hyperlink" Target="http://www.alleng.ru/d/sociol/soc025.htm" TargetMode="External"/><Relationship Id="rId19" Type="http://schemas.openxmlformats.org/officeDocument/2006/relationships/hyperlink" Target="http://www.soc.spb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nanium.com/catalog.php?bookinfo=402562" TargetMode="External"/><Relationship Id="rId14" Type="http://schemas.openxmlformats.org/officeDocument/2006/relationships/hyperlink" Target="http://www.vestnik.isras.ru/" TargetMode="External"/><Relationship Id="rId22" Type="http://schemas.openxmlformats.org/officeDocument/2006/relationships/hyperlink" Target="http://www.isras.ru/Sociologicalmagazine.html" TargetMode="External"/><Relationship Id="rId27" Type="http://schemas.openxmlformats.org/officeDocument/2006/relationships/hyperlink" Target="http://www.isras.ru/Sociologos.html" TargetMode="External"/><Relationship Id="rId30" Type="http://schemas.openxmlformats.org/officeDocument/2006/relationships/hyperlink" Target="http://www.msu.ru/librar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8703</Words>
  <Characters>49613</Characters>
  <Application>Microsoft Office Word</Application>
  <DocSecurity>0</DocSecurity>
  <Lines>413</Lines>
  <Paragraphs>116</Paragraphs>
  <ScaleCrop>false</ScaleCrop>
  <Company>VVSU</Company>
  <LinksUpToDate>false</LinksUpToDate>
  <CharactersWithSpaces>58200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Шинковская Наталия</dc:creator>
  <cp:lastModifiedBy>User</cp:lastModifiedBy>
  <cp:revision>5</cp:revision>
  <dcterms:created xsi:type="dcterms:W3CDTF">2017-07-11T03:15:00Z</dcterms:created>
  <dcterms:modified xsi:type="dcterms:W3CDTF">2017-07-11T03:26:00Z</dcterms:modified>
</cp:coreProperties>
</file>